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1DA3" w:rsidRDefault="00491DA3">
      <w:pPr>
        <w:jc w:val="center"/>
        <w:rPr>
          <w:rFonts w:ascii="Arial" w:hAnsi="Arial" w:cs="Arial"/>
          <w:color w:val="006666"/>
          <w:sz w:val="44"/>
          <w:szCs w:val="44"/>
        </w:rPr>
      </w:pPr>
      <w:r w:rsidRPr="009551CB">
        <w:rPr>
          <w:rFonts w:ascii="Arial" w:hAnsi="Arial" w:cs="Arial"/>
          <w:noProof/>
          <w:color w:val="006666"/>
          <w:sz w:val="44"/>
          <w:szCs w:val="4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19.75pt;height:63.75pt;visibility:visible" filled="t">
            <v:imagedata r:id="rId5" o:title=""/>
          </v:shape>
        </w:pict>
      </w:r>
      <w:r>
        <w:rPr>
          <w:rFonts w:ascii="Arial" w:hAnsi="Arial" w:cs="Arial"/>
          <w:color w:val="006666"/>
          <w:sz w:val="44"/>
          <w:szCs w:val="44"/>
        </w:rPr>
        <w:br/>
        <w:t>Concorso Regionale sulla Ricerca Infermieristica “Michele Fiorucci” per l’attribuzione di n. 1</w:t>
      </w:r>
    </w:p>
    <w:p w:rsidR="00491DA3" w:rsidRDefault="00491DA3" w:rsidP="002100D8">
      <w:pPr>
        <w:jc w:val="center"/>
        <w:outlineLvl w:val="0"/>
        <w:rPr>
          <w:rFonts w:ascii="Arial" w:hAnsi="Arial" w:cs="Arial"/>
          <w:color w:val="006666"/>
          <w:sz w:val="44"/>
          <w:szCs w:val="44"/>
        </w:rPr>
      </w:pPr>
      <w:r>
        <w:rPr>
          <w:rFonts w:ascii="Arial" w:hAnsi="Arial" w:cs="Arial"/>
          <w:color w:val="006666"/>
          <w:sz w:val="44"/>
          <w:szCs w:val="44"/>
        </w:rPr>
        <w:t>Borsa di Studio di € 1.000,00</w:t>
      </w:r>
    </w:p>
    <w:p w:rsidR="00491DA3" w:rsidRDefault="00491DA3" w:rsidP="002100D8">
      <w:pPr>
        <w:jc w:val="center"/>
        <w:outlineLvl w:val="0"/>
        <w:rPr>
          <w:rFonts w:ascii="Arial" w:hAnsi="Arial" w:cs="Arial"/>
          <w:color w:val="006666"/>
          <w:sz w:val="44"/>
          <w:szCs w:val="44"/>
        </w:rPr>
      </w:pPr>
      <w:r>
        <w:rPr>
          <w:rFonts w:ascii="Arial" w:hAnsi="Arial" w:cs="Arial"/>
          <w:color w:val="006666"/>
          <w:sz w:val="44"/>
          <w:szCs w:val="44"/>
        </w:rPr>
        <w:t>4° Edizione anno 2016</w:t>
      </w:r>
    </w:p>
    <w:p w:rsidR="00491DA3" w:rsidRPr="005C455D" w:rsidRDefault="00491DA3" w:rsidP="002100D8">
      <w:pPr>
        <w:jc w:val="center"/>
        <w:outlineLvl w:val="0"/>
        <w:rPr>
          <w:rFonts w:ascii="Arial" w:hAnsi="Arial" w:cs="Arial"/>
          <w:b/>
          <w:bCs/>
          <w:i/>
          <w:color w:val="006666"/>
          <w:szCs w:val="28"/>
        </w:rPr>
      </w:pPr>
      <w:r w:rsidRPr="009C4EF8">
        <w:rPr>
          <w:rFonts w:ascii="Arial" w:hAnsi="Arial" w:cs="Arial"/>
          <w:b/>
          <w:bCs/>
          <w:i/>
          <w:color w:val="006666"/>
          <w:sz w:val="24"/>
          <w:szCs w:val="32"/>
        </w:rPr>
        <w:t>“</w:t>
      </w:r>
      <w:r w:rsidRPr="005C455D">
        <w:rPr>
          <w:rFonts w:ascii="Arial" w:hAnsi="Arial" w:cs="Arial"/>
          <w:b/>
          <w:bCs/>
          <w:i/>
          <w:color w:val="006666"/>
          <w:szCs w:val="28"/>
        </w:rPr>
        <w:t xml:space="preserve">La ricerca infermieristica: </w:t>
      </w:r>
    </w:p>
    <w:p w:rsidR="00491DA3" w:rsidRPr="005C455D" w:rsidRDefault="00491DA3" w:rsidP="002100D8">
      <w:pPr>
        <w:jc w:val="center"/>
        <w:outlineLvl w:val="0"/>
        <w:rPr>
          <w:rFonts w:ascii="Arial" w:hAnsi="Arial" w:cs="Arial"/>
          <w:b/>
          <w:bCs/>
          <w:i/>
          <w:color w:val="006666"/>
          <w:szCs w:val="28"/>
        </w:rPr>
      </w:pPr>
      <w:r w:rsidRPr="005C455D">
        <w:rPr>
          <w:rFonts w:ascii="Arial" w:hAnsi="Arial" w:cs="Arial"/>
          <w:b/>
          <w:bCs/>
          <w:i/>
          <w:color w:val="006666"/>
          <w:szCs w:val="28"/>
        </w:rPr>
        <w:t>uno strumento per il ca</w:t>
      </w:r>
      <w:r>
        <w:rPr>
          <w:rFonts w:ascii="Arial" w:hAnsi="Arial" w:cs="Arial"/>
          <w:b/>
          <w:bCs/>
          <w:i/>
          <w:color w:val="006666"/>
          <w:szCs w:val="28"/>
        </w:rPr>
        <w:t>mbiamento della pratica comune”</w:t>
      </w:r>
    </w:p>
    <w:p w:rsidR="00491DA3" w:rsidRPr="005C455D" w:rsidRDefault="00491DA3">
      <w:pPr>
        <w:jc w:val="both"/>
        <w:rPr>
          <w:rFonts w:ascii="Arial" w:hAnsi="Arial" w:cs="Arial"/>
          <w:szCs w:val="28"/>
        </w:rPr>
      </w:pPr>
    </w:p>
    <w:p w:rsidR="00491DA3" w:rsidRDefault="00491DA3">
      <w:pPr>
        <w:jc w:val="both"/>
        <w:rPr>
          <w:rFonts w:ascii="Arial" w:hAnsi="Arial" w:cs="Arial"/>
        </w:rPr>
      </w:pPr>
      <w:r>
        <w:rPr>
          <w:rFonts w:ascii="Arial" w:hAnsi="Arial" w:cs="Arial"/>
        </w:rPr>
        <w:t>Il Coordinamento Regionale dei Collegi IP.AS.VI. dell’Umbria indice la 4</w:t>
      </w:r>
      <w:r>
        <w:rPr>
          <w:rFonts w:ascii="Arial" w:hAnsi="Arial" w:cs="Arial"/>
          <w:vertAlign w:val="superscript"/>
        </w:rPr>
        <w:t>a</w:t>
      </w:r>
      <w:r>
        <w:rPr>
          <w:rFonts w:ascii="Arial" w:hAnsi="Arial" w:cs="Arial"/>
        </w:rPr>
        <w:t xml:space="preserve"> edizione del “Concorso Regionale sulla Ricerca Infermieristica “Michele Fiorucci” per l’anno 2016 aperto a tutti gli studenti del 3° Anno del Corso di Laurea in Infermieristica dell’Università degli Studi di Perugia (A.A. 2015/2016) per la migliore Tesi di Laurea di tipo sperimentale, finalizzata a migliorare la qualità dell’assistenza infermieristica.</w:t>
      </w:r>
    </w:p>
    <w:p w:rsidR="00491DA3" w:rsidRDefault="00491DA3">
      <w:pPr>
        <w:jc w:val="both"/>
        <w:rPr>
          <w:rFonts w:ascii="Arial" w:hAnsi="Arial" w:cs="Arial"/>
        </w:rPr>
      </w:pPr>
    </w:p>
    <w:p w:rsidR="00491DA3" w:rsidRDefault="00491DA3" w:rsidP="002100D8">
      <w:pPr>
        <w:jc w:val="both"/>
        <w:outlineLvl w:val="0"/>
        <w:rPr>
          <w:rFonts w:ascii="Arial" w:hAnsi="Arial" w:cs="Arial"/>
          <w:sz w:val="32"/>
          <w:szCs w:val="32"/>
        </w:rPr>
      </w:pPr>
      <w:r>
        <w:rPr>
          <w:rFonts w:ascii="Arial" w:hAnsi="Arial" w:cs="Arial"/>
          <w:sz w:val="32"/>
          <w:szCs w:val="32"/>
        </w:rPr>
        <w:t xml:space="preserve">Il tema del Concorso: </w:t>
      </w:r>
    </w:p>
    <w:p w:rsidR="00491DA3" w:rsidRDefault="00491DA3">
      <w:pPr>
        <w:jc w:val="both"/>
        <w:rPr>
          <w:rFonts w:ascii="Arial" w:hAnsi="Arial" w:cs="Arial"/>
          <w:sz w:val="32"/>
          <w:szCs w:val="32"/>
        </w:rPr>
      </w:pPr>
    </w:p>
    <w:p w:rsidR="00491DA3" w:rsidRPr="00F12E7E" w:rsidRDefault="00491DA3" w:rsidP="005C2505">
      <w:pPr>
        <w:jc w:val="center"/>
        <w:rPr>
          <w:rFonts w:ascii="Arial" w:hAnsi="Arial" w:cs="Arial"/>
          <w:b/>
          <w:i/>
          <w:sz w:val="44"/>
          <w:szCs w:val="28"/>
        </w:rPr>
      </w:pPr>
      <w:r w:rsidRPr="00F12E7E">
        <w:rPr>
          <w:rFonts w:ascii="Arial" w:hAnsi="Arial" w:cs="Arial"/>
          <w:b/>
          <w:i/>
          <w:sz w:val="44"/>
          <w:szCs w:val="28"/>
        </w:rPr>
        <w:t>“La ricerca infermieristica, uno strumento per il cambiamento della pratic</w:t>
      </w:r>
      <w:r>
        <w:rPr>
          <w:rFonts w:ascii="Arial" w:hAnsi="Arial" w:cs="Arial"/>
          <w:b/>
          <w:i/>
          <w:sz w:val="44"/>
          <w:szCs w:val="28"/>
        </w:rPr>
        <w:t>a comune”</w:t>
      </w: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r>
        <w:rPr>
          <w:rFonts w:ascii="Arial" w:hAnsi="Arial" w:cs="Arial"/>
        </w:rPr>
        <w:t>Il contenuto dell’elaborato deve orientarsi su uno di questi tre punti principali:</w:t>
      </w:r>
    </w:p>
    <w:p w:rsidR="00491DA3" w:rsidRDefault="00491DA3">
      <w:pPr>
        <w:jc w:val="both"/>
        <w:rPr>
          <w:rFonts w:ascii="Arial" w:hAnsi="Arial" w:cs="Arial"/>
        </w:rPr>
      </w:pPr>
    </w:p>
    <w:p w:rsidR="00491DA3" w:rsidRDefault="00491DA3">
      <w:pPr>
        <w:numPr>
          <w:ilvl w:val="0"/>
          <w:numId w:val="2"/>
        </w:numPr>
        <w:tabs>
          <w:tab w:val="left" w:pos="720"/>
        </w:tabs>
        <w:overflowPunct/>
        <w:autoSpaceDE/>
        <w:jc w:val="both"/>
        <w:textAlignment w:val="auto"/>
        <w:rPr>
          <w:rFonts w:ascii="Arial" w:hAnsi="Arial" w:cs="Arial"/>
        </w:rPr>
      </w:pPr>
      <w:r>
        <w:rPr>
          <w:rFonts w:ascii="Arial" w:hAnsi="Arial" w:cs="Arial"/>
          <w:b/>
          <w:i/>
        </w:rPr>
        <w:t>Revisione della letteratura</w:t>
      </w:r>
      <w:r>
        <w:rPr>
          <w:rFonts w:ascii="Arial" w:hAnsi="Arial" w:cs="Arial"/>
        </w:rPr>
        <w:t xml:space="preserve"> che coinvolge in particolare aspetti clinici assistenziali, organizzativi, su tematiche poco note, per arrivare all’elaborazione di istruzioni operative, ed evidenziare interventi di provata efficacia da quelli di dubbia efficacia; fare una sintesi delle evidenze e una valutazione critica della letteratura scientifica esaminata.</w:t>
      </w:r>
    </w:p>
    <w:p w:rsidR="00491DA3" w:rsidRDefault="00491DA3">
      <w:pPr>
        <w:numPr>
          <w:ilvl w:val="0"/>
          <w:numId w:val="2"/>
        </w:numPr>
        <w:tabs>
          <w:tab w:val="left" w:pos="720"/>
        </w:tabs>
        <w:overflowPunct/>
        <w:autoSpaceDE/>
        <w:jc w:val="both"/>
        <w:textAlignment w:val="auto"/>
        <w:rPr>
          <w:rFonts w:ascii="Arial" w:hAnsi="Arial" w:cs="Arial"/>
        </w:rPr>
      </w:pPr>
      <w:r>
        <w:rPr>
          <w:rFonts w:ascii="Arial" w:hAnsi="Arial" w:cs="Arial"/>
          <w:b/>
          <w:i/>
        </w:rPr>
        <w:t>Analisi di esperienze già applicate</w:t>
      </w:r>
      <w:r>
        <w:rPr>
          <w:rFonts w:ascii="Arial" w:hAnsi="Arial" w:cs="Arial"/>
        </w:rPr>
        <w:t>, ad esempio applicazioni di modelli assistenziali attraverso metodi e strumenti operativi, oppure l’analisi di una specifica situazione assistenziale (es. dimissione protetta, applicazione di strumenti di valutazione del rischio lesioni da pressione, pianificazione e documentazione dell’assistenza, analisi organizzativa, presa in carico, ecc…)</w:t>
      </w:r>
    </w:p>
    <w:p w:rsidR="00491DA3" w:rsidRDefault="00491DA3">
      <w:pPr>
        <w:numPr>
          <w:ilvl w:val="0"/>
          <w:numId w:val="2"/>
        </w:numPr>
        <w:tabs>
          <w:tab w:val="left" w:pos="720"/>
        </w:tabs>
        <w:overflowPunct/>
        <w:autoSpaceDE/>
        <w:jc w:val="both"/>
        <w:textAlignment w:val="auto"/>
        <w:rPr>
          <w:rFonts w:ascii="Arial" w:hAnsi="Arial" w:cs="Arial"/>
        </w:rPr>
      </w:pPr>
      <w:r>
        <w:rPr>
          <w:rFonts w:ascii="Arial" w:hAnsi="Arial" w:cs="Arial"/>
          <w:b/>
          <w:i/>
        </w:rPr>
        <w:t xml:space="preserve">Ricerca </w:t>
      </w:r>
      <w:r>
        <w:rPr>
          <w:rFonts w:ascii="Arial" w:hAnsi="Arial" w:cs="Arial"/>
        </w:rPr>
        <w:t>basata su un programma di indagine che esplora fenomeni, problemi assistenziali, organizzativi, valutazione della qualità, ecc..., finalizzata alla produzione e all’implementazione di conoscenze originali.</w:t>
      </w:r>
    </w:p>
    <w:p w:rsidR="00491DA3" w:rsidRDefault="00491DA3">
      <w:pPr>
        <w:jc w:val="both"/>
        <w:rPr>
          <w:rFonts w:ascii="Arial" w:hAnsi="Arial" w:cs="Arial"/>
        </w:rPr>
      </w:pPr>
    </w:p>
    <w:p w:rsidR="00491DA3" w:rsidRDefault="00491DA3">
      <w:pPr>
        <w:jc w:val="both"/>
        <w:rPr>
          <w:rFonts w:ascii="Arial" w:hAnsi="Arial" w:cs="Arial"/>
        </w:rPr>
      </w:pPr>
      <w:r>
        <w:rPr>
          <w:rFonts w:ascii="Arial" w:hAnsi="Arial" w:cs="Arial"/>
        </w:rPr>
        <w:t>L’elaborato di ricerca deve essere rilevante per l’assistenza infermieristica, e può estendersi a tutti i settori del Nursing: clinici assistenziali, etici, relazionali, educativi, preventivi, riabilitativi, organizzativi, ecc…</w:t>
      </w:r>
    </w:p>
    <w:p w:rsidR="00491DA3" w:rsidRDefault="00491DA3">
      <w:pPr>
        <w:jc w:val="both"/>
        <w:rPr>
          <w:rFonts w:ascii="Arial" w:hAnsi="Arial" w:cs="Arial"/>
        </w:rPr>
      </w:pPr>
    </w:p>
    <w:p w:rsidR="00491DA3" w:rsidRDefault="00491DA3">
      <w:pPr>
        <w:jc w:val="both"/>
        <w:rPr>
          <w:rFonts w:ascii="Arial" w:hAnsi="Arial" w:cs="Arial"/>
        </w:rPr>
      </w:pPr>
      <w:r>
        <w:rPr>
          <w:rFonts w:ascii="Arial" w:hAnsi="Arial" w:cs="Arial"/>
        </w:rPr>
        <w:t xml:space="preserve">Inoltre i lavori presentati devono essere originali, inediti e devono rispondere allo schema allegato al presente bando. </w:t>
      </w:r>
    </w:p>
    <w:p w:rsidR="00491DA3" w:rsidRDefault="00491DA3">
      <w:pPr>
        <w:jc w:val="both"/>
        <w:rPr>
          <w:rFonts w:ascii="Arial" w:hAnsi="Arial" w:cs="Arial"/>
        </w:rPr>
      </w:pPr>
    </w:p>
    <w:p w:rsidR="00491DA3" w:rsidRDefault="00491DA3" w:rsidP="002100D8">
      <w:pPr>
        <w:jc w:val="both"/>
        <w:outlineLvl w:val="0"/>
        <w:rPr>
          <w:rFonts w:ascii="Arial" w:hAnsi="Arial" w:cs="Arial"/>
          <w:b/>
          <w:sz w:val="32"/>
          <w:szCs w:val="32"/>
        </w:rPr>
      </w:pPr>
      <w:r>
        <w:rPr>
          <w:rFonts w:ascii="Arial" w:hAnsi="Arial" w:cs="Arial"/>
          <w:b/>
          <w:sz w:val="32"/>
          <w:szCs w:val="32"/>
        </w:rPr>
        <w:t>Requisiti di partecipazione</w:t>
      </w:r>
    </w:p>
    <w:p w:rsidR="00491DA3" w:rsidRDefault="00491DA3">
      <w:pPr>
        <w:jc w:val="both"/>
        <w:rPr>
          <w:rFonts w:ascii="Arial" w:hAnsi="Arial" w:cs="Arial"/>
          <w:b/>
        </w:rPr>
      </w:pPr>
    </w:p>
    <w:p w:rsidR="00491DA3" w:rsidRDefault="00491DA3">
      <w:pPr>
        <w:jc w:val="both"/>
        <w:rPr>
          <w:rFonts w:ascii="Arial" w:hAnsi="Arial" w:cs="Arial"/>
        </w:rPr>
      </w:pPr>
      <w:r>
        <w:rPr>
          <w:rFonts w:ascii="Arial" w:hAnsi="Arial" w:cs="Arial"/>
        </w:rPr>
        <w:t>Possono partecipare gli studenti del 3° anno di corso di Laurea in Infermieristica della Regione Umbria anche in associazione tra loro, in modo da raccogliere dati su campioni numericamente rilevanti.</w:t>
      </w:r>
    </w:p>
    <w:p w:rsidR="00491DA3" w:rsidRDefault="00491DA3">
      <w:pPr>
        <w:jc w:val="both"/>
        <w:rPr>
          <w:rFonts w:ascii="Arial" w:hAnsi="Arial" w:cs="Arial"/>
        </w:rPr>
      </w:pPr>
      <w:r>
        <w:rPr>
          <w:rFonts w:ascii="Arial" w:hAnsi="Arial" w:cs="Arial"/>
        </w:rPr>
        <w:t>Gli studenti devono allegare al lavoro un certificato di iscrizione al 3° anno di corso di Laurea di Infermieristica, anno accademico 2015/2016.</w:t>
      </w:r>
    </w:p>
    <w:p w:rsidR="00491DA3" w:rsidRDefault="00491DA3">
      <w:pPr>
        <w:jc w:val="both"/>
        <w:rPr>
          <w:rFonts w:ascii="Arial" w:hAnsi="Arial" w:cs="Arial"/>
          <w:b/>
        </w:rPr>
      </w:pPr>
    </w:p>
    <w:p w:rsidR="00491DA3" w:rsidRDefault="00491DA3" w:rsidP="002100D8">
      <w:pPr>
        <w:jc w:val="both"/>
        <w:outlineLvl w:val="0"/>
        <w:rPr>
          <w:rFonts w:ascii="Arial" w:hAnsi="Arial" w:cs="Arial"/>
          <w:b/>
          <w:sz w:val="32"/>
          <w:szCs w:val="32"/>
        </w:rPr>
      </w:pPr>
      <w:r>
        <w:rPr>
          <w:rFonts w:ascii="Arial" w:hAnsi="Arial" w:cs="Arial"/>
          <w:b/>
          <w:sz w:val="32"/>
          <w:szCs w:val="32"/>
        </w:rPr>
        <w:t>Termini per la presentazione</w:t>
      </w:r>
    </w:p>
    <w:p w:rsidR="00491DA3" w:rsidRDefault="00491DA3">
      <w:pPr>
        <w:jc w:val="both"/>
        <w:rPr>
          <w:rFonts w:ascii="Arial" w:hAnsi="Arial" w:cs="Arial"/>
          <w:b/>
        </w:rPr>
      </w:pPr>
    </w:p>
    <w:p w:rsidR="00491DA3" w:rsidRDefault="00491DA3">
      <w:pPr>
        <w:jc w:val="both"/>
        <w:rPr>
          <w:rFonts w:ascii="Arial" w:hAnsi="Arial" w:cs="Arial"/>
        </w:rPr>
      </w:pPr>
      <w:r>
        <w:rPr>
          <w:rFonts w:ascii="Arial" w:hAnsi="Arial" w:cs="Arial"/>
        </w:rPr>
        <w:t>Il lavoro di ricerca finale e lo schema di ricerca per elaborato (allegato al bando) devono essere presentati entro e non oltre il giorno</w:t>
      </w:r>
      <w:r>
        <w:rPr>
          <w:rFonts w:ascii="Arial" w:hAnsi="Arial" w:cs="Arial"/>
          <w:b/>
        </w:rPr>
        <w:t xml:space="preserve"> 30 Aprile 2017 </w:t>
      </w:r>
      <w:r>
        <w:rPr>
          <w:rFonts w:ascii="Arial" w:hAnsi="Arial" w:cs="Arial"/>
        </w:rPr>
        <w:t xml:space="preserve">nei modi di seguito descritti. </w:t>
      </w:r>
    </w:p>
    <w:p w:rsidR="00491DA3" w:rsidRDefault="00491DA3">
      <w:pPr>
        <w:jc w:val="both"/>
        <w:rPr>
          <w:rFonts w:ascii="Arial" w:hAnsi="Arial" w:cs="Arial"/>
        </w:rPr>
      </w:pPr>
      <w:r>
        <w:rPr>
          <w:rFonts w:ascii="Arial" w:hAnsi="Arial" w:cs="Arial"/>
        </w:rPr>
        <w:t>Il termine di presentazione dei lavori è perentorio e pertanto non verranno presi in considerazione i lavori che verranno presentati o spediti oltre la data di presentazione.</w:t>
      </w:r>
    </w:p>
    <w:p w:rsidR="00491DA3" w:rsidRDefault="00491DA3">
      <w:pPr>
        <w:jc w:val="both"/>
        <w:rPr>
          <w:rFonts w:ascii="Arial" w:hAnsi="Arial" w:cs="Arial"/>
        </w:rPr>
      </w:pPr>
    </w:p>
    <w:p w:rsidR="00491DA3" w:rsidRDefault="00491DA3" w:rsidP="009C4EF8">
      <w:pPr>
        <w:jc w:val="both"/>
        <w:rPr>
          <w:rFonts w:ascii="Arial" w:hAnsi="Arial" w:cs="Arial"/>
        </w:rPr>
      </w:pPr>
      <w:r>
        <w:rPr>
          <w:rFonts w:ascii="Arial" w:hAnsi="Arial" w:cs="Arial"/>
        </w:rPr>
        <w:t xml:space="preserve">Lo schema per l’elaborato e il lavoro di ricerca, devono essere presentati in carta semplice ed indirizzati, al </w:t>
      </w:r>
      <w:r>
        <w:rPr>
          <w:rFonts w:ascii="Arial" w:hAnsi="Arial" w:cs="Arial"/>
          <w:i/>
        </w:rPr>
        <w:t>Presidente del Coordinamento Regionale dei Collegi IP.AS.VI. dell’Umbria – Via Manzoni, 82 Ponte San Giovanni 06135 – Perugia</w:t>
      </w:r>
      <w:r>
        <w:rPr>
          <w:rFonts w:ascii="Arial" w:hAnsi="Arial" w:cs="Arial"/>
        </w:rPr>
        <w:t xml:space="preserve">, oppure consegnati presso la segreteria del Collegio IP.AS.VI. di Perugia </w:t>
      </w:r>
      <w:r>
        <w:rPr>
          <w:rFonts w:ascii="Arial" w:hAnsi="Arial" w:cs="Arial"/>
          <w:i/>
        </w:rPr>
        <w:t>Via Manzoni, 82 Ponte San Giovanni 06135 – Perugia</w:t>
      </w:r>
      <w:r>
        <w:rPr>
          <w:rFonts w:ascii="Arial" w:hAnsi="Arial" w:cs="Arial"/>
        </w:rPr>
        <w:t>.</w:t>
      </w:r>
    </w:p>
    <w:p w:rsidR="00491DA3" w:rsidRDefault="00491DA3">
      <w:pPr>
        <w:jc w:val="both"/>
        <w:rPr>
          <w:rFonts w:ascii="Arial" w:hAnsi="Arial" w:cs="Arial"/>
        </w:rPr>
      </w:pPr>
    </w:p>
    <w:p w:rsidR="00491DA3" w:rsidRDefault="00491DA3">
      <w:pPr>
        <w:jc w:val="both"/>
        <w:rPr>
          <w:rFonts w:ascii="Arial" w:hAnsi="Arial" w:cs="Arial"/>
        </w:rPr>
      </w:pPr>
      <w:r>
        <w:rPr>
          <w:rFonts w:ascii="Arial" w:hAnsi="Arial" w:cs="Arial"/>
        </w:rPr>
        <w:t>Nello schema per l’elaborato di ricerca e nel documento finale, dovrà essere indicato il Cognome, il Nome, il luogo e la data di nascita, la residenza, la sede universitaria frequentata dall’autore o dagli autori, nonché il domicilio e il recapito telefonico presso i quali deve essere inviata ogni necessaria comunicazione relativa al concorso.</w:t>
      </w:r>
    </w:p>
    <w:p w:rsidR="00491DA3" w:rsidRDefault="00491DA3">
      <w:pPr>
        <w:jc w:val="both"/>
        <w:rPr>
          <w:rFonts w:ascii="Arial" w:hAnsi="Arial" w:cs="Arial"/>
        </w:rPr>
      </w:pPr>
    </w:p>
    <w:p w:rsidR="00491DA3" w:rsidRDefault="00491DA3">
      <w:pPr>
        <w:jc w:val="both"/>
        <w:rPr>
          <w:rFonts w:ascii="Arial" w:hAnsi="Arial" w:cs="Arial"/>
        </w:rPr>
      </w:pPr>
      <w:r>
        <w:rPr>
          <w:rFonts w:ascii="Arial" w:hAnsi="Arial" w:cs="Arial"/>
        </w:rPr>
        <w:t xml:space="preserve">Il Coordinamento Regionale dei Collegi IP.AS.VI. dell’Umbria non assume alcuna responsabilità nel caso in cui ci sia dispersione del documento conseguente ad inesatta indicazione del recapito da parte del candidato. </w:t>
      </w:r>
    </w:p>
    <w:p w:rsidR="00491DA3" w:rsidRDefault="00491DA3">
      <w:pPr>
        <w:jc w:val="both"/>
        <w:rPr>
          <w:rFonts w:ascii="Arial" w:hAnsi="Arial" w:cs="Arial"/>
        </w:rPr>
      </w:pPr>
    </w:p>
    <w:p w:rsidR="00491DA3" w:rsidRDefault="00491DA3">
      <w:pPr>
        <w:jc w:val="both"/>
        <w:rPr>
          <w:rFonts w:ascii="Arial" w:hAnsi="Arial" w:cs="Arial"/>
        </w:rPr>
      </w:pPr>
      <w:r>
        <w:rPr>
          <w:rFonts w:ascii="Arial" w:hAnsi="Arial" w:cs="Arial"/>
        </w:rPr>
        <w:t>L’elaborato finale deve essere prodotto in formato cartaceo, rilegato con copertina rigida in similpelle di colore rosso con tasca interna contenente il CD con il formato elettronico, redatto secondo le linee guida editoriali per le tesi rilasciate dall’università degli Studi di Perugia</w:t>
      </w:r>
      <w:bookmarkStart w:id="0" w:name="_GoBack"/>
      <w:bookmarkEnd w:id="0"/>
      <w:r>
        <w:rPr>
          <w:rFonts w:ascii="Arial" w:hAnsi="Arial" w:cs="Arial"/>
        </w:rPr>
        <w:t>, corredate di abstract e di bibliografia in ordine alfabetico suddivisa per categorie (testi, articoli, siti web esaminati con data di consultazione).</w:t>
      </w:r>
    </w:p>
    <w:p w:rsidR="00491DA3" w:rsidRDefault="00491DA3">
      <w:pPr>
        <w:jc w:val="both"/>
        <w:rPr>
          <w:rFonts w:ascii="Arial" w:hAnsi="Arial" w:cs="Arial"/>
        </w:rPr>
      </w:pPr>
    </w:p>
    <w:p w:rsidR="00491DA3" w:rsidRDefault="00491DA3" w:rsidP="002100D8">
      <w:pPr>
        <w:jc w:val="both"/>
        <w:outlineLvl w:val="0"/>
        <w:rPr>
          <w:rFonts w:ascii="Arial" w:hAnsi="Arial" w:cs="Arial"/>
          <w:b/>
        </w:rPr>
      </w:pPr>
      <w:r>
        <w:rPr>
          <w:rFonts w:ascii="Arial" w:hAnsi="Arial" w:cs="Arial"/>
          <w:b/>
        </w:rPr>
        <w:t>Commissione esaminatrice</w:t>
      </w:r>
    </w:p>
    <w:p w:rsidR="00491DA3" w:rsidRDefault="00491DA3">
      <w:pPr>
        <w:jc w:val="both"/>
        <w:rPr>
          <w:rFonts w:ascii="Arial" w:hAnsi="Arial" w:cs="Arial"/>
          <w:b/>
        </w:rPr>
      </w:pPr>
    </w:p>
    <w:p w:rsidR="00491DA3" w:rsidRDefault="00491DA3" w:rsidP="009C4EF8">
      <w:pPr>
        <w:jc w:val="both"/>
        <w:rPr>
          <w:rFonts w:ascii="Arial" w:hAnsi="Arial" w:cs="Arial"/>
        </w:rPr>
      </w:pPr>
      <w:r>
        <w:rPr>
          <w:rFonts w:ascii="Arial" w:hAnsi="Arial" w:cs="Arial"/>
        </w:rPr>
        <w:t xml:space="preserve">La commissione esaminatrice sarà composta da n. 4 membri presieduta dal presidente del Coordinamento Regionale dei Collegi IP.AS.VI. dell’Umbria, nominata con successivo atto deliberativo e resa nota attraverso la pubblicazione sul sito web dei Collegi IP.AS.VI di Perugia e Terni. </w:t>
      </w:r>
    </w:p>
    <w:p w:rsidR="00491DA3" w:rsidRPr="0007135F" w:rsidRDefault="00491DA3">
      <w:pPr>
        <w:jc w:val="both"/>
        <w:rPr>
          <w:rFonts w:ascii="Arial" w:hAnsi="Arial" w:cs="Arial"/>
          <w:b/>
        </w:rPr>
      </w:pPr>
    </w:p>
    <w:p w:rsidR="00491DA3" w:rsidRDefault="00491DA3" w:rsidP="002100D8">
      <w:pPr>
        <w:jc w:val="both"/>
        <w:outlineLvl w:val="0"/>
        <w:rPr>
          <w:rFonts w:ascii="Arial" w:hAnsi="Arial" w:cs="Arial"/>
          <w:b/>
        </w:rPr>
      </w:pPr>
      <w:r>
        <w:rPr>
          <w:rFonts w:ascii="Arial" w:hAnsi="Arial" w:cs="Arial"/>
          <w:b/>
        </w:rPr>
        <w:t>Valutazione</w:t>
      </w:r>
    </w:p>
    <w:p w:rsidR="00491DA3" w:rsidRDefault="00491DA3">
      <w:pPr>
        <w:jc w:val="both"/>
        <w:rPr>
          <w:rFonts w:ascii="Arial" w:hAnsi="Arial" w:cs="Arial"/>
        </w:rPr>
      </w:pPr>
      <w:r>
        <w:rPr>
          <w:rFonts w:ascii="Arial" w:hAnsi="Arial" w:cs="Arial"/>
        </w:rPr>
        <w:t>La valutazione degli elaborati sarà effettuata considerando:</w:t>
      </w:r>
    </w:p>
    <w:p w:rsidR="00491DA3" w:rsidRDefault="00491DA3" w:rsidP="0007135F">
      <w:pPr>
        <w:numPr>
          <w:ilvl w:val="0"/>
          <w:numId w:val="5"/>
        </w:numPr>
        <w:tabs>
          <w:tab w:val="left" w:pos="103"/>
          <w:tab w:val="left" w:pos="163"/>
        </w:tabs>
        <w:overflowPunct/>
        <w:autoSpaceDE/>
        <w:ind w:left="103"/>
        <w:jc w:val="both"/>
        <w:textAlignment w:val="auto"/>
        <w:rPr>
          <w:rFonts w:ascii="Arial" w:hAnsi="Arial" w:cs="Arial"/>
        </w:rPr>
      </w:pPr>
      <w:r>
        <w:rPr>
          <w:rFonts w:ascii="Arial" w:hAnsi="Arial" w:cs="Arial"/>
        </w:rPr>
        <w:t>la chiarezza dell’elaborato</w:t>
      </w:r>
    </w:p>
    <w:p w:rsidR="00491DA3" w:rsidRDefault="00491DA3">
      <w:pPr>
        <w:numPr>
          <w:ilvl w:val="0"/>
          <w:numId w:val="5"/>
        </w:numPr>
        <w:tabs>
          <w:tab w:val="left" w:pos="103"/>
          <w:tab w:val="left" w:pos="163"/>
        </w:tabs>
        <w:overflowPunct/>
        <w:autoSpaceDE/>
        <w:ind w:left="103"/>
        <w:jc w:val="both"/>
        <w:textAlignment w:val="auto"/>
        <w:rPr>
          <w:rFonts w:ascii="Arial" w:hAnsi="Arial" w:cs="Arial"/>
        </w:rPr>
      </w:pPr>
      <w:r>
        <w:rPr>
          <w:rFonts w:ascii="Arial" w:hAnsi="Arial" w:cs="Arial"/>
        </w:rPr>
        <w:t>la validità della metodologia scientifica</w:t>
      </w:r>
    </w:p>
    <w:p w:rsidR="00491DA3" w:rsidRDefault="00491DA3">
      <w:pPr>
        <w:numPr>
          <w:ilvl w:val="0"/>
          <w:numId w:val="5"/>
        </w:numPr>
        <w:tabs>
          <w:tab w:val="left" w:pos="103"/>
          <w:tab w:val="left" w:pos="163"/>
        </w:tabs>
        <w:overflowPunct/>
        <w:autoSpaceDE/>
        <w:ind w:left="103"/>
        <w:jc w:val="both"/>
        <w:textAlignment w:val="auto"/>
        <w:rPr>
          <w:rFonts w:ascii="Arial" w:hAnsi="Arial" w:cs="Arial"/>
        </w:rPr>
      </w:pPr>
      <w:r>
        <w:rPr>
          <w:rFonts w:ascii="Arial" w:hAnsi="Arial" w:cs="Arial"/>
        </w:rPr>
        <w:t>l’adeguatezza dei riferimenti bibliografici</w:t>
      </w:r>
    </w:p>
    <w:p w:rsidR="00491DA3" w:rsidRDefault="00491DA3">
      <w:pPr>
        <w:numPr>
          <w:ilvl w:val="0"/>
          <w:numId w:val="5"/>
        </w:numPr>
        <w:tabs>
          <w:tab w:val="left" w:pos="103"/>
          <w:tab w:val="left" w:pos="163"/>
        </w:tabs>
        <w:overflowPunct/>
        <w:autoSpaceDE/>
        <w:ind w:left="103"/>
        <w:jc w:val="both"/>
        <w:textAlignment w:val="auto"/>
        <w:rPr>
          <w:rFonts w:ascii="Arial" w:hAnsi="Arial" w:cs="Arial"/>
        </w:rPr>
      </w:pPr>
      <w:r>
        <w:rPr>
          <w:rFonts w:ascii="Arial" w:hAnsi="Arial" w:cs="Arial"/>
        </w:rPr>
        <w:t>gli aspetti etici deontologici</w:t>
      </w:r>
    </w:p>
    <w:p w:rsidR="00491DA3" w:rsidRDefault="00491DA3">
      <w:pPr>
        <w:numPr>
          <w:ilvl w:val="0"/>
          <w:numId w:val="5"/>
        </w:numPr>
        <w:tabs>
          <w:tab w:val="left" w:pos="103"/>
          <w:tab w:val="left" w:pos="163"/>
        </w:tabs>
        <w:overflowPunct/>
        <w:autoSpaceDE/>
        <w:ind w:left="103"/>
        <w:jc w:val="both"/>
        <w:textAlignment w:val="auto"/>
        <w:rPr>
          <w:rFonts w:ascii="Arial" w:hAnsi="Arial" w:cs="Arial"/>
        </w:rPr>
      </w:pPr>
      <w:r>
        <w:rPr>
          <w:rFonts w:ascii="Arial" w:hAnsi="Arial" w:cs="Arial"/>
        </w:rPr>
        <w:t>l’operatività dello strumento proposto</w:t>
      </w:r>
    </w:p>
    <w:p w:rsidR="00491DA3" w:rsidRDefault="00491DA3">
      <w:pPr>
        <w:numPr>
          <w:ilvl w:val="0"/>
          <w:numId w:val="5"/>
        </w:numPr>
        <w:tabs>
          <w:tab w:val="left" w:pos="103"/>
          <w:tab w:val="left" w:pos="163"/>
        </w:tabs>
        <w:overflowPunct/>
        <w:autoSpaceDE/>
        <w:ind w:left="103"/>
        <w:jc w:val="both"/>
        <w:textAlignment w:val="auto"/>
        <w:rPr>
          <w:rFonts w:ascii="Arial" w:hAnsi="Arial" w:cs="Arial"/>
        </w:rPr>
      </w:pPr>
      <w:r>
        <w:rPr>
          <w:rFonts w:ascii="Arial" w:hAnsi="Arial" w:cs="Arial"/>
        </w:rPr>
        <w:t>il congruo utilizzo delle risorse impiegate</w:t>
      </w:r>
    </w:p>
    <w:p w:rsidR="00491DA3" w:rsidRDefault="00491DA3">
      <w:pPr>
        <w:numPr>
          <w:ilvl w:val="0"/>
          <w:numId w:val="5"/>
        </w:numPr>
        <w:tabs>
          <w:tab w:val="left" w:pos="103"/>
          <w:tab w:val="left" w:pos="163"/>
        </w:tabs>
        <w:overflowPunct/>
        <w:autoSpaceDE/>
        <w:ind w:left="103"/>
        <w:jc w:val="both"/>
        <w:textAlignment w:val="auto"/>
        <w:rPr>
          <w:rFonts w:ascii="Arial" w:hAnsi="Arial" w:cs="Arial"/>
        </w:rPr>
      </w:pPr>
      <w:r>
        <w:rPr>
          <w:rFonts w:ascii="Arial" w:hAnsi="Arial" w:cs="Arial"/>
        </w:rPr>
        <w:t xml:space="preserve">il valore numerico del campione di riferimento </w:t>
      </w:r>
    </w:p>
    <w:p w:rsidR="00491DA3" w:rsidRDefault="00491DA3">
      <w:pPr>
        <w:jc w:val="both"/>
        <w:rPr>
          <w:rFonts w:ascii="Arial" w:hAnsi="Arial" w:cs="Arial"/>
        </w:rPr>
      </w:pPr>
    </w:p>
    <w:p w:rsidR="00491DA3" w:rsidRDefault="00491DA3">
      <w:pPr>
        <w:jc w:val="both"/>
        <w:rPr>
          <w:rFonts w:ascii="Arial" w:hAnsi="Arial" w:cs="Arial"/>
        </w:rPr>
      </w:pPr>
      <w:r>
        <w:rPr>
          <w:rFonts w:ascii="Arial" w:hAnsi="Arial" w:cs="Arial"/>
        </w:rPr>
        <w:t>La comunicazione del vincitore sarà formulata dalla commissione esaminatrice e approvata con apposito provvedimento sulla base dei criteri stabiliti nell’allegato e parte del presente bando.</w:t>
      </w:r>
    </w:p>
    <w:p w:rsidR="00491DA3" w:rsidRDefault="00491DA3">
      <w:pPr>
        <w:jc w:val="both"/>
        <w:rPr>
          <w:rFonts w:ascii="Arial" w:hAnsi="Arial" w:cs="Arial"/>
          <w:b/>
          <w:szCs w:val="28"/>
        </w:rPr>
      </w:pPr>
    </w:p>
    <w:p w:rsidR="00491DA3" w:rsidRPr="0007135F" w:rsidRDefault="00491DA3" w:rsidP="00773A95">
      <w:pPr>
        <w:jc w:val="center"/>
        <w:rPr>
          <w:rFonts w:ascii="Arial" w:hAnsi="Arial" w:cs="Arial"/>
          <w:b/>
          <w:sz w:val="40"/>
          <w:szCs w:val="40"/>
        </w:rPr>
      </w:pPr>
      <w:r w:rsidRPr="0007135F">
        <w:rPr>
          <w:rFonts w:ascii="Arial" w:hAnsi="Arial" w:cs="Arial"/>
          <w:b/>
          <w:sz w:val="40"/>
          <w:szCs w:val="40"/>
        </w:rPr>
        <w:t>Al lavoro di ricerca che risulterà vincitore del concorso</w:t>
      </w:r>
      <w:r>
        <w:rPr>
          <w:rFonts w:ascii="Arial" w:hAnsi="Arial" w:cs="Arial"/>
          <w:b/>
          <w:sz w:val="40"/>
          <w:szCs w:val="40"/>
        </w:rPr>
        <w:t xml:space="preserve"> </w:t>
      </w:r>
      <w:r w:rsidRPr="0007135F">
        <w:rPr>
          <w:rFonts w:ascii="Arial" w:hAnsi="Arial" w:cs="Arial"/>
          <w:b/>
          <w:sz w:val="40"/>
          <w:szCs w:val="40"/>
        </w:rPr>
        <w:t>sarà attribuita la somma di</w:t>
      </w:r>
    </w:p>
    <w:p w:rsidR="00491DA3" w:rsidRPr="0007135F" w:rsidRDefault="00491DA3">
      <w:pPr>
        <w:jc w:val="center"/>
        <w:rPr>
          <w:rFonts w:ascii="Arial" w:hAnsi="Arial" w:cs="Arial"/>
          <w:b/>
          <w:sz w:val="40"/>
          <w:szCs w:val="40"/>
        </w:rPr>
      </w:pPr>
      <w:r>
        <w:rPr>
          <w:rFonts w:ascii="Arial" w:hAnsi="Arial" w:cs="Arial"/>
          <w:b/>
          <w:sz w:val="40"/>
          <w:szCs w:val="40"/>
        </w:rPr>
        <w:t>€ 1.0</w:t>
      </w:r>
      <w:r w:rsidRPr="0007135F">
        <w:rPr>
          <w:rFonts w:ascii="Arial" w:hAnsi="Arial" w:cs="Arial"/>
          <w:b/>
          <w:sz w:val="40"/>
          <w:szCs w:val="40"/>
        </w:rPr>
        <w:t>00,00</w:t>
      </w:r>
    </w:p>
    <w:p w:rsidR="00491DA3" w:rsidRDefault="00491DA3">
      <w:pPr>
        <w:jc w:val="both"/>
        <w:rPr>
          <w:rFonts w:ascii="Arial" w:hAnsi="Arial" w:cs="Arial"/>
        </w:rPr>
      </w:pPr>
    </w:p>
    <w:p w:rsidR="00491DA3" w:rsidRDefault="00491DA3">
      <w:pPr>
        <w:jc w:val="both"/>
        <w:rPr>
          <w:rFonts w:ascii="Arial" w:hAnsi="Arial" w:cs="Arial"/>
        </w:rPr>
      </w:pPr>
      <w:r>
        <w:rPr>
          <w:rFonts w:ascii="Arial" w:hAnsi="Arial" w:cs="Arial"/>
        </w:rPr>
        <w:t>L’importo dovrà essere utilizzato per finanziare attività culturali professionali: partecipazioni a corsi di aggiornamento ECM; pre-iscrizione a corsi universitari post laurea; abbonamento a riviste scientifiche di Nursing; acquisto di testi scientifici, ecc…</w:t>
      </w:r>
    </w:p>
    <w:p w:rsidR="00491DA3" w:rsidRDefault="00491DA3">
      <w:pPr>
        <w:jc w:val="both"/>
        <w:rPr>
          <w:rFonts w:ascii="Arial" w:hAnsi="Arial" w:cs="Arial"/>
        </w:rPr>
      </w:pPr>
      <w:r>
        <w:rPr>
          <w:rFonts w:ascii="Arial" w:hAnsi="Arial" w:cs="Arial"/>
        </w:rPr>
        <w:t xml:space="preserve">Per usufruire del premio il vincitore dovrà inoltrare specifica richiesta, dettagliando le modalità di utilizzo dell’ammontare complessivo della borsa di studio, alla Commissione esaminatrice che, a seguito della valutazione della pertinenza delle richieste, ne autorizzerà definitivamente l’utilizzo. </w:t>
      </w:r>
    </w:p>
    <w:p w:rsidR="00491DA3" w:rsidRDefault="00491DA3">
      <w:pPr>
        <w:jc w:val="both"/>
        <w:rPr>
          <w:rFonts w:ascii="Arial" w:hAnsi="Arial" w:cs="Arial"/>
        </w:rPr>
      </w:pPr>
    </w:p>
    <w:p w:rsidR="00491DA3" w:rsidRDefault="00491DA3">
      <w:pPr>
        <w:jc w:val="both"/>
        <w:rPr>
          <w:rFonts w:ascii="Arial" w:hAnsi="Arial" w:cs="Arial"/>
        </w:rPr>
      </w:pPr>
      <w:r>
        <w:rPr>
          <w:rFonts w:ascii="Arial" w:hAnsi="Arial" w:cs="Arial"/>
        </w:rPr>
        <w:t>La premiazione verrà effettuata in occasione di un evento formativo organizzato dal Coordinamento Regionale dei Collegi IP.AS.VI.dell’Umbria, dove avverrà anche la presentazione dell’elaborato.</w:t>
      </w:r>
    </w:p>
    <w:p w:rsidR="00491DA3" w:rsidRDefault="00491DA3">
      <w:pPr>
        <w:jc w:val="both"/>
        <w:rPr>
          <w:rFonts w:ascii="Arial" w:hAnsi="Arial" w:cs="Arial"/>
        </w:rPr>
      </w:pPr>
      <w:r>
        <w:rPr>
          <w:rFonts w:ascii="Arial" w:hAnsi="Arial" w:cs="Arial"/>
        </w:rPr>
        <w:t>Il lavoro vincitore sarà pubblicato sul sito web dei Collegi IP.AS.VI.di Perugia e Terni.</w:t>
      </w:r>
    </w:p>
    <w:p w:rsidR="00491DA3" w:rsidRDefault="00491DA3">
      <w:pPr>
        <w:jc w:val="both"/>
        <w:rPr>
          <w:rFonts w:ascii="Arial" w:hAnsi="Arial" w:cs="Arial"/>
        </w:rPr>
      </w:pPr>
      <w:r w:rsidRPr="00344953">
        <w:rPr>
          <w:rFonts w:ascii="Arial" w:hAnsi="Arial" w:cs="Arial"/>
        </w:rPr>
        <w:t>Con la richiesta di partecipazione al concorso i candidati accettano di cedere tutti i diritti relativi all’utilizzo degli stessi elaborati al Coordinamento dei Collegi</w:t>
      </w:r>
      <w:r>
        <w:rPr>
          <w:rFonts w:ascii="Arial" w:hAnsi="Arial" w:cs="Arial"/>
        </w:rPr>
        <w:t xml:space="preserve"> </w:t>
      </w:r>
      <w:r w:rsidRPr="00344953">
        <w:rPr>
          <w:rFonts w:ascii="Arial" w:hAnsi="Arial" w:cs="Arial"/>
        </w:rPr>
        <w:t>IP.AS.VI. dell’Umbria.</w:t>
      </w:r>
    </w:p>
    <w:p w:rsidR="00491DA3" w:rsidRDefault="00491DA3">
      <w:pPr>
        <w:jc w:val="both"/>
        <w:rPr>
          <w:rFonts w:ascii="Arial" w:hAnsi="Arial" w:cs="Arial"/>
        </w:rPr>
      </w:pPr>
      <w:r>
        <w:rPr>
          <w:rFonts w:ascii="Arial" w:hAnsi="Arial" w:cs="Arial"/>
        </w:rPr>
        <w:t>Per eventuali, ulteriori, chiarimenti è possibile rivolgersi alla Segreteria del Collegi IP.AS.VI.di Perugia e di Terni.</w:t>
      </w:r>
    </w:p>
    <w:p w:rsidR="00491DA3" w:rsidRDefault="00491DA3">
      <w:pPr>
        <w:jc w:val="both"/>
        <w:rPr>
          <w:rFonts w:ascii="Arial" w:hAnsi="Arial" w:cs="Arial"/>
        </w:rPr>
      </w:pPr>
    </w:p>
    <w:p w:rsidR="00491DA3" w:rsidRDefault="00491DA3">
      <w:pPr>
        <w:jc w:val="both"/>
        <w:rPr>
          <w:rFonts w:ascii="Arial" w:hAnsi="Arial" w:cs="Arial"/>
        </w:rPr>
      </w:pPr>
      <w:r w:rsidRPr="009551CB">
        <w:rPr>
          <w:rFonts w:ascii="Arial" w:hAnsi="Arial" w:cs="Arial"/>
          <w:noProof/>
          <w:lang w:eastAsia="it-IT"/>
        </w:rPr>
        <w:pict>
          <v:shape id="_x0000_i1026" type="#_x0000_t75" style="width:219.75pt;height:63.75pt;visibility:visible" filled="t">
            <v:imagedata r:id="rId5" o:title=""/>
          </v:shape>
        </w:pict>
      </w:r>
    </w:p>
    <w:p w:rsidR="00491DA3" w:rsidRDefault="00491DA3">
      <w:pPr>
        <w:jc w:val="both"/>
        <w:rPr>
          <w:rFonts w:ascii="Arial" w:hAnsi="Arial" w:cs="Arial"/>
          <w:b/>
          <w:i/>
          <w:sz w:val="24"/>
          <w:szCs w:val="24"/>
        </w:rPr>
      </w:pPr>
    </w:p>
    <w:p w:rsidR="00491DA3" w:rsidRDefault="00491DA3">
      <w:pPr>
        <w:jc w:val="both"/>
        <w:rPr>
          <w:rFonts w:ascii="Arial" w:hAnsi="Arial" w:cs="Arial"/>
          <w:b/>
          <w:i/>
          <w:sz w:val="24"/>
          <w:szCs w:val="24"/>
        </w:rPr>
      </w:pPr>
    </w:p>
    <w:p w:rsidR="00491DA3" w:rsidRDefault="00491DA3" w:rsidP="002100D8">
      <w:pPr>
        <w:jc w:val="both"/>
        <w:outlineLvl w:val="0"/>
        <w:rPr>
          <w:rFonts w:ascii="Arial" w:hAnsi="Arial" w:cs="Arial"/>
          <w:b/>
          <w:i/>
          <w:sz w:val="24"/>
          <w:szCs w:val="24"/>
        </w:rPr>
      </w:pPr>
      <w:r>
        <w:rPr>
          <w:rFonts w:ascii="Arial" w:hAnsi="Arial" w:cs="Arial"/>
          <w:b/>
          <w:i/>
          <w:sz w:val="24"/>
          <w:szCs w:val="24"/>
        </w:rPr>
        <w:t>Allegato n. 1</w:t>
      </w:r>
    </w:p>
    <w:p w:rsidR="00491DA3" w:rsidRDefault="00491DA3">
      <w:pPr>
        <w:jc w:val="both"/>
        <w:rPr>
          <w:rFonts w:ascii="Arial" w:hAnsi="Arial" w:cs="Arial"/>
          <w:b/>
          <w:i/>
          <w:sz w:val="24"/>
          <w:szCs w:val="24"/>
        </w:rPr>
      </w:pPr>
    </w:p>
    <w:p w:rsidR="00491DA3" w:rsidRPr="00EA3867" w:rsidRDefault="00491DA3">
      <w:pPr>
        <w:jc w:val="both"/>
        <w:rPr>
          <w:rFonts w:ascii="Arial" w:hAnsi="Arial" w:cs="Arial"/>
          <w:b/>
          <w:i/>
          <w:sz w:val="16"/>
          <w:szCs w:val="16"/>
        </w:rPr>
      </w:pPr>
    </w:p>
    <w:p w:rsidR="00491DA3" w:rsidRDefault="00491DA3">
      <w:pPr>
        <w:jc w:val="both"/>
        <w:rPr>
          <w:rFonts w:ascii="Arial" w:hAnsi="Arial" w:cs="Arial"/>
          <w:b/>
          <w:i/>
          <w:sz w:val="24"/>
          <w:szCs w:val="24"/>
        </w:rPr>
      </w:pPr>
    </w:p>
    <w:p w:rsidR="00491DA3" w:rsidRDefault="00491DA3" w:rsidP="002100D8">
      <w:pPr>
        <w:jc w:val="center"/>
        <w:outlineLvl w:val="0"/>
        <w:rPr>
          <w:rFonts w:ascii="Arial" w:hAnsi="Arial" w:cs="Arial"/>
          <w:b/>
          <w:sz w:val="24"/>
          <w:szCs w:val="24"/>
        </w:rPr>
      </w:pPr>
      <w:r>
        <w:rPr>
          <w:rFonts w:ascii="Arial" w:hAnsi="Arial" w:cs="Arial"/>
          <w:b/>
          <w:sz w:val="24"/>
          <w:szCs w:val="24"/>
        </w:rPr>
        <w:t>SCHEMA PER L’EABORATO DI RICERCA</w:t>
      </w:r>
    </w:p>
    <w:p w:rsidR="00491DA3" w:rsidRDefault="00491DA3">
      <w:pPr>
        <w:jc w:val="both"/>
        <w:rPr>
          <w:rFonts w:ascii="Arial" w:hAnsi="Arial" w:cs="Arial"/>
          <w:b/>
          <w:sz w:val="20"/>
        </w:rPr>
      </w:pPr>
    </w:p>
    <w:p w:rsidR="00491DA3" w:rsidRDefault="00491DA3">
      <w:pPr>
        <w:jc w:val="both"/>
        <w:rPr>
          <w:rFonts w:ascii="Arial" w:hAnsi="Arial" w:cs="Arial"/>
          <w:b/>
          <w:sz w:val="20"/>
        </w:rPr>
      </w:pPr>
    </w:p>
    <w:p w:rsidR="00491DA3" w:rsidRDefault="00491DA3" w:rsidP="002100D8">
      <w:pPr>
        <w:jc w:val="both"/>
        <w:outlineLvl w:val="0"/>
        <w:rPr>
          <w:rFonts w:ascii="Arial" w:hAnsi="Arial" w:cs="Arial"/>
          <w:sz w:val="20"/>
        </w:rPr>
      </w:pPr>
      <w:r>
        <w:rPr>
          <w:rFonts w:ascii="Arial" w:hAnsi="Arial" w:cs="Arial"/>
          <w:i/>
          <w:sz w:val="20"/>
        </w:rPr>
        <w:t>TITOLO DELLA RICERCA:</w:t>
      </w:r>
    </w:p>
    <w:p w:rsidR="00491DA3" w:rsidRDefault="00491DA3" w:rsidP="00773A95">
      <w:pPr>
        <w:spacing w:line="480" w:lineRule="auto"/>
        <w:jc w:val="both"/>
        <w:rPr>
          <w:rFonts w:ascii="Arial" w:hAnsi="Arial" w:cs="Arial"/>
          <w:sz w:val="20"/>
        </w:rPr>
      </w:pPr>
      <w:r>
        <w:rPr>
          <w:rFonts w:ascii="Arial" w:hAnsi="Arial" w:cs="Arial"/>
          <w:sz w:val="20"/>
        </w:rPr>
        <w:t>……………………………………………………………………………………………………………………………………………………………………………………………………………………………………………………………</w:t>
      </w:r>
      <w:r>
        <w:rPr>
          <w:rFonts w:ascii="Arial" w:hAnsi="Arial" w:cs="Arial"/>
          <w:sz w:val="20"/>
        </w:rPr>
        <w:br/>
      </w:r>
    </w:p>
    <w:p w:rsidR="00491DA3" w:rsidRDefault="00491DA3">
      <w:pPr>
        <w:jc w:val="both"/>
        <w:rPr>
          <w:rFonts w:ascii="Arial" w:hAnsi="Arial" w:cs="Arial"/>
          <w:sz w:val="20"/>
        </w:rPr>
      </w:pPr>
      <w:r>
        <w:rPr>
          <w:rFonts w:ascii="Arial" w:hAnsi="Arial" w:cs="Arial"/>
          <w:b/>
          <w:sz w:val="20"/>
        </w:rPr>
        <w:t xml:space="preserve">1° STUDENTE: </w:t>
      </w:r>
      <w:r>
        <w:rPr>
          <w:rFonts w:ascii="Arial" w:hAnsi="Arial" w:cs="Arial"/>
          <w:sz w:val="20"/>
        </w:rPr>
        <w:t>Nome………………………………….. Cognome ……………………..……................................</w:t>
      </w:r>
    </w:p>
    <w:p w:rsidR="00491DA3" w:rsidRDefault="00491DA3">
      <w:pPr>
        <w:jc w:val="both"/>
        <w:rPr>
          <w:rFonts w:ascii="Arial" w:hAnsi="Arial" w:cs="Arial"/>
          <w:sz w:val="20"/>
        </w:rPr>
      </w:pPr>
    </w:p>
    <w:p w:rsidR="00491DA3" w:rsidRDefault="00491DA3" w:rsidP="002100D8">
      <w:pPr>
        <w:jc w:val="both"/>
        <w:outlineLvl w:val="0"/>
        <w:rPr>
          <w:rFonts w:ascii="Arial" w:hAnsi="Arial" w:cs="Arial"/>
          <w:sz w:val="20"/>
        </w:rPr>
      </w:pPr>
      <w:r>
        <w:rPr>
          <w:rFonts w:ascii="Arial" w:hAnsi="Arial" w:cs="Arial"/>
          <w:sz w:val="20"/>
        </w:rPr>
        <w:t xml:space="preserve">Corso di Laurea: …………………………………………………………………………………………………………. </w:t>
      </w:r>
    </w:p>
    <w:p w:rsidR="00491DA3" w:rsidRDefault="00491DA3">
      <w:pPr>
        <w:jc w:val="both"/>
        <w:rPr>
          <w:rFonts w:ascii="Arial" w:hAnsi="Arial" w:cs="Arial"/>
          <w:sz w:val="20"/>
        </w:rPr>
      </w:pPr>
    </w:p>
    <w:p w:rsidR="00491DA3" w:rsidRDefault="00491DA3" w:rsidP="002100D8">
      <w:pPr>
        <w:jc w:val="both"/>
        <w:outlineLvl w:val="0"/>
        <w:rPr>
          <w:rFonts w:ascii="Arial" w:hAnsi="Arial" w:cs="Arial"/>
          <w:sz w:val="20"/>
        </w:rPr>
      </w:pPr>
      <w:r>
        <w:rPr>
          <w:rFonts w:ascii="Arial" w:hAnsi="Arial" w:cs="Arial"/>
          <w:sz w:val="20"/>
        </w:rPr>
        <w:t>Facoltà/Luogo: ………………………...………………….…….………………………………………………………</w:t>
      </w:r>
    </w:p>
    <w:p w:rsidR="00491DA3" w:rsidRDefault="00491DA3">
      <w:pPr>
        <w:jc w:val="both"/>
        <w:rPr>
          <w:rFonts w:ascii="Arial" w:hAnsi="Arial" w:cs="Arial"/>
          <w:sz w:val="20"/>
        </w:rPr>
      </w:pPr>
    </w:p>
    <w:p w:rsidR="00491DA3" w:rsidRDefault="00491DA3">
      <w:pPr>
        <w:jc w:val="both"/>
        <w:rPr>
          <w:rFonts w:ascii="Arial" w:hAnsi="Arial" w:cs="Arial"/>
          <w:sz w:val="20"/>
        </w:rPr>
      </w:pPr>
      <w:r>
        <w:rPr>
          <w:rFonts w:ascii="Arial" w:hAnsi="Arial" w:cs="Arial"/>
          <w:sz w:val="20"/>
        </w:rPr>
        <w:t>Indirizzo per la corrispondenza: ………………………………………..……………………………..………………</w:t>
      </w:r>
    </w:p>
    <w:p w:rsidR="00491DA3" w:rsidRDefault="00491DA3">
      <w:pPr>
        <w:jc w:val="both"/>
        <w:rPr>
          <w:rFonts w:ascii="Arial" w:hAnsi="Arial" w:cs="Arial"/>
          <w:sz w:val="20"/>
        </w:rPr>
      </w:pPr>
      <w:r>
        <w:rPr>
          <w:rFonts w:ascii="Arial" w:hAnsi="Arial" w:cs="Arial"/>
          <w:sz w:val="20"/>
        </w:rPr>
        <w:br/>
        <w:t>…………………………………………………………………………………….......……………………………….…</w:t>
      </w:r>
    </w:p>
    <w:p w:rsidR="00491DA3" w:rsidRDefault="00491DA3">
      <w:pPr>
        <w:jc w:val="both"/>
        <w:rPr>
          <w:rFonts w:ascii="Arial" w:hAnsi="Arial" w:cs="Arial"/>
          <w:sz w:val="20"/>
        </w:rPr>
      </w:pPr>
      <w:r>
        <w:rPr>
          <w:rFonts w:ascii="Arial" w:hAnsi="Arial" w:cs="Arial"/>
          <w:sz w:val="20"/>
        </w:rPr>
        <w:br/>
        <w:t xml:space="preserve">Telefono privato </w:t>
      </w:r>
      <w:r>
        <w:rPr>
          <w:rFonts w:ascii="Arial" w:hAnsi="Arial" w:cs="Arial"/>
          <w:i/>
          <w:sz w:val="20"/>
        </w:rPr>
        <w:t>(non obbligatorio)</w:t>
      </w:r>
      <w:r>
        <w:rPr>
          <w:rFonts w:ascii="Arial" w:hAnsi="Arial" w:cs="Arial"/>
          <w:sz w:val="20"/>
        </w:rPr>
        <w:t xml:space="preserve"> ………………………. fax: ……………………………………………….</w:t>
      </w:r>
    </w:p>
    <w:p w:rsidR="00491DA3" w:rsidRDefault="00491DA3">
      <w:pPr>
        <w:jc w:val="both"/>
        <w:rPr>
          <w:rFonts w:ascii="Arial" w:hAnsi="Arial" w:cs="Arial"/>
          <w:i/>
          <w:sz w:val="20"/>
        </w:rPr>
      </w:pPr>
    </w:p>
    <w:p w:rsidR="00491DA3" w:rsidRDefault="00491DA3" w:rsidP="002100D8">
      <w:pPr>
        <w:jc w:val="both"/>
        <w:outlineLvl w:val="0"/>
        <w:rPr>
          <w:rFonts w:ascii="Arial" w:hAnsi="Arial" w:cs="Arial"/>
          <w:i/>
          <w:sz w:val="20"/>
        </w:rPr>
      </w:pPr>
      <w:r>
        <w:rPr>
          <w:rFonts w:ascii="Arial" w:hAnsi="Arial" w:cs="Arial"/>
          <w:i/>
          <w:sz w:val="20"/>
        </w:rPr>
        <w:t>E.mail …………………………………………………..…..</w:t>
      </w:r>
    </w:p>
    <w:p w:rsidR="00491DA3" w:rsidRDefault="00491DA3">
      <w:pPr>
        <w:jc w:val="both"/>
        <w:rPr>
          <w:rFonts w:ascii="Arial" w:hAnsi="Arial" w:cs="Arial"/>
          <w:i/>
          <w:sz w:val="20"/>
        </w:rPr>
      </w:pPr>
    </w:p>
    <w:p w:rsidR="00491DA3" w:rsidRDefault="00491DA3">
      <w:pPr>
        <w:jc w:val="both"/>
        <w:rPr>
          <w:rFonts w:ascii="Arial" w:hAnsi="Arial" w:cs="Arial"/>
          <w:i/>
          <w:sz w:val="20"/>
        </w:rPr>
      </w:pPr>
    </w:p>
    <w:p w:rsidR="00491DA3" w:rsidRDefault="00491DA3">
      <w:pPr>
        <w:jc w:val="both"/>
        <w:rPr>
          <w:rFonts w:ascii="Arial" w:hAnsi="Arial" w:cs="Arial"/>
          <w:i/>
          <w:sz w:val="20"/>
        </w:rPr>
      </w:pPr>
    </w:p>
    <w:p w:rsidR="00491DA3" w:rsidRDefault="00491DA3">
      <w:pPr>
        <w:jc w:val="both"/>
        <w:rPr>
          <w:rFonts w:ascii="Arial" w:hAnsi="Arial" w:cs="Arial"/>
          <w:sz w:val="20"/>
        </w:rPr>
      </w:pPr>
      <w:r>
        <w:rPr>
          <w:rFonts w:ascii="Arial" w:hAnsi="Arial" w:cs="Arial"/>
          <w:b/>
          <w:sz w:val="20"/>
        </w:rPr>
        <w:t xml:space="preserve">2° STUDENTE: </w:t>
      </w:r>
      <w:r>
        <w:rPr>
          <w:rFonts w:ascii="Arial" w:hAnsi="Arial" w:cs="Arial"/>
          <w:sz w:val="20"/>
        </w:rPr>
        <w:t>Nome………………………………….. Cognome ……………………..……................................</w:t>
      </w:r>
    </w:p>
    <w:p w:rsidR="00491DA3" w:rsidRDefault="00491DA3">
      <w:pPr>
        <w:jc w:val="both"/>
        <w:rPr>
          <w:rFonts w:ascii="Arial" w:hAnsi="Arial" w:cs="Arial"/>
          <w:sz w:val="20"/>
        </w:rPr>
      </w:pPr>
    </w:p>
    <w:p w:rsidR="00491DA3" w:rsidRDefault="00491DA3" w:rsidP="002100D8">
      <w:pPr>
        <w:jc w:val="both"/>
        <w:outlineLvl w:val="0"/>
        <w:rPr>
          <w:rFonts w:ascii="Arial" w:hAnsi="Arial" w:cs="Arial"/>
          <w:sz w:val="20"/>
        </w:rPr>
      </w:pPr>
      <w:r>
        <w:rPr>
          <w:rFonts w:ascii="Arial" w:hAnsi="Arial" w:cs="Arial"/>
          <w:sz w:val="20"/>
        </w:rPr>
        <w:t>Corso di Laurea: ……………………………………………………………………………………………..…………</w:t>
      </w:r>
    </w:p>
    <w:p w:rsidR="00491DA3" w:rsidRDefault="00491DA3">
      <w:pPr>
        <w:jc w:val="both"/>
        <w:rPr>
          <w:rFonts w:ascii="Arial" w:hAnsi="Arial" w:cs="Arial"/>
          <w:sz w:val="20"/>
        </w:rPr>
      </w:pPr>
    </w:p>
    <w:p w:rsidR="00491DA3" w:rsidRDefault="00491DA3" w:rsidP="002100D8">
      <w:pPr>
        <w:jc w:val="both"/>
        <w:outlineLvl w:val="0"/>
        <w:rPr>
          <w:rFonts w:ascii="Arial" w:hAnsi="Arial" w:cs="Arial"/>
          <w:sz w:val="20"/>
        </w:rPr>
      </w:pPr>
      <w:r>
        <w:rPr>
          <w:rFonts w:ascii="Arial" w:hAnsi="Arial" w:cs="Arial"/>
          <w:sz w:val="20"/>
        </w:rPr>
        <w:t>Facoltà/Luogo: ………………………...…………………….…….…………………………………….………………</w:t>
      </w:r>
    </w:p>
    <w:p w:rsidR="00491DA3" w:rsidRDefault="00491DA3">
      <w:pPr>
        <w:jc w:val="both"/>
        <w:rPr>
          <w:rFonts w:ascii="Arial" w:hAnsi="Arial" w:cs="Arial"/>
          <w:sz w:val="20"/>
        </w:rPr>
      </w:pPr>
    </w:p>
    <w:p w:rsidR="00491DA3" w:rsidRDefault="00491DA3">
      <w:pPr>
        <w:jc w:val="both"/>
        <w:rPr>
          <w:rFonts w:ascii="Arial" w:hAnsi="Arial" w:cs="Arial"/>
          <w:sz w:val="20"/>
        </w:rPr>
      </w:pPr>
      <w:r>
        <w:rPr>
          <w:rFonts w:ascii="Arial" w:hAnsi="Arial" w:cs="Arial"/>
          <w:sz w:val="20"/>
        </w:rPr>
        <w:t>Indirizzo per la corrispondenza: …………………………………………..……………………………………………</w:t>
      </w:r>
    </w:p>
    <w:p w:rsidR="00491DA3" w:rsidRDefault="00491DA3">
      <w:pPr>
        <w:jc w:val="both"/>
        <w:rPr>
          <w:rFonts w:ascii="Arial" w:hAnsi="Arial" w:cs="Arial"/>
          <w:sz w:val="20"/>
        </w:rPr>
      </w:pPr>
      <w:r>
        <w:rPr>
          <w:rFonts w:ascii="Arial" w:hAnsi="Arial" w:cs="Arial"/>
          <w:sz w:val="20"/>
        </w:rPr>
        <w:br/>
        <w:t>………………………………………………………………………………………..........………………………………</w:t>
      </w:r>
    </w:p>
    <w:p w:rsidR="00491DA3" w:rsidRDefault="00491DA3">
      <w:pPr>
        <w:jc w:val="both"/>
        <w:rPr>
          <w:rFonts w:ascii="Arial" w:hAnsi="Arial" w:cs="Arial"/>
          <w:sz w:val="20"/>
        </w:rPr>
      </w:pPr>
      <w:r>
        <w:rPr>
          <w:rFonts w:ascii="Arial" w:hAnsi="Arial" w:cs="Arial"/>
          <w:sz w:val="20"/>
        </w:rPr>
        <w:br/>
        <w:t xml:space="preserve">Telefono privato </w:t>
      </w:r>
      <w:r>
        <w:rPr>
          <w:rFonts w:ascii="Arial" w:hAnsi="Arial" w:cs="Arial"/>
          <w:i/>
          <w:sz w:val="20"/>
        </w:rPr>
        <w:t>(non obbligatorio)</w:t>
      </w:r>
      <w:r>
        <w:rPr>
          <w:rFonts w:ascii="Arial" w:hAnsi="Arial" w:cs="Arial"/>
          <w:sz w:val="20"/>
        </w:rPr>
        <w:t xml:space="preserve"> ………………………. fax: …………..………………………………………….</w:t>
      </w:r>
    </w:p>
    <w:p w:rsidR="00491DA3" w:rsidRDefault="00491DA3">
      <w:pPr>
        <w:jc w:val="both"/>
        <w:rPr>
          <w:rFonts w:ascii="Arial" w:hAnsi="Arial" w:cs="Arial"/>
          <w:i/>
          <w:sz w:val="20"/>
        </w:rPr>
      </w:pPr>
    </w:p>
    <w:p w:rsidR="00491DA3" w:rsidRDefault="00491DA3" w:rsidP="002100D8">
      <w:pPr>
        <w:jc w:val="both"/>
        <w:outlineLvl w:val="0"/>
        <w:rPr>
          <w:rFonts w:ascii="Arial" w:hAnsi="Arial" w:cs="Arial"/>
          <w:i/>
          <w:sz w:val="20"/>
        </w:rPr>
      </w:pPr>
      <w:r>
        <w:rPr>
          <w:rFonts w:ascii="Arial" w:hAnsi="Arial" w:cs="Arial"/>
          <w:i/>
          <w:sz w:val="20"/>
        </w:rPr>
        <w:t>E.mail …………………………………………………..…..</w:t>
      </w:r>
    </w:p>
    <w:p w:rsidR="00491DA3" w:rsidRDefault="00491DA3">
      <w:pPr>
        <w:jc w:val="both"/>
        <w:rPr>
          <w:rFonts w:ascii="Arial" w:hAnsi="Arial" w:cs="Arial"/>
          <w:sz w:val="20"/>
        </w:rPr>
      </w:pPr>
    </w:p>
    <w:p w:rsidR="00491DA3" w:rsidRDefault="00491DA3">
      <w:pPr>
        <w:jc w:val="both"/>
        <w:rPr>
          <w:rFonts w:ascii="Arial" w:hAnsi="Arial" w:cs="Arial"/>
          <w:sz w:val="20"/>
        </w:rPr>
      </w:pPr>
      <w:r>
        <w:rPr>
          <w:rFonts w:ascii="Arial" w:hAnsi="Arial" w:cs="Arial"/>
          <w:b/>
          <w:sz w:val="20"/>
        </w:rPr>
        <w:t>Titolo della presentazione:</w:t>
      </w:r>
      <w:r>
        <w:rPr>
          <w:rFonts w:ascii="Arial" w:hAnsi="Arial" w:cs="Arial"/>
          <w:sz w:val="20"/>
        </w:rPr>
        <w:t xml:space="preserve"> ……………………………………….……………………………………………………</w:t>
      </w:r>
    </w:p>
    <w:p w:rsidR="00491DA3" w:rsidRDefault="00491DA3">
      <w:pPr>
        <w:jc w:val="both"/>
        <w:rPr>
          <w:rFonts w:ascii="Arial" w:hAnsi="Arial" w:cs="Arial"/>
          <w:sz w:val="20"/>
        </w:rPr>
      </w:pPr>
      <w:r>
        <w:rPr>
          <w:rFonts w:ascii="Arial" w:hAnsi="Arial" w:cs="Arial"/>
          <w:sz w:val="20"/>
        </w:rPr>
        <w:br/>
        <w:t>……........…………………………………………………………………………………………………………………...</w:t>
      </w:r>
    </w:p>
    <w:p w:rsidR="00491DA3" w:rsidRDefault="00491DA3">
      <w:pPr>
        <w:jc w:val="both"/>
        <w:rPr>
          <w:rFonts w:ascii="Arial" w:hAnsi="Arial" w:cs="Arial"/>
          <w:b/>
          <w:sz w:val="20"/>
        </w:rPr>
      </w:pPr>
    </w:p>
    <w:p w:rsidR="00491DA3" w:rsidRPr="00D214DF" w:rsidRDefault="00491DA3" w:rsidP="002100D8">
      <w:pPr>
        <w:jc w:val="both"/>
        <w:outlineLvl w:val="0"/>
        <w:rPr>
          <w:rFonts w:ascii="Arial" w:hAnsi="Arial" w:cs="Arial"/>
          <w:b/>
          <w:sz w:val="20"/>
        </w:rPr>
      </w:pPr>
      <w:r w:rsidRPr="00D214DF">
        <w:rPr>
          <w:rFonts w:ascii="Arial" w:hAnsi="Arial" w:cs="Arial"/>
          <w:b/>
          <w:sz w:val="20"/>
        </w:rPr>
        <w:t>DICHIARAZIONEOBBLIGATORIA</w:t>
      </w:r>
    </w:p>
    <w:p w:rsidR="00491DA3" w:rsidRPr="00D214DF" w:rsidRDefault="00491DA3">
      <w:pPr>
        <w:jc w:val="both"/>
        <w:rPr>
          <w:rFonts w:ascii="Arial" w:hAnsi="Arial" w:cs="Arial"/>
          <w:sz w:val="20"/>
        </w:rPr>
      </w:pPr>
    </w:p>
    <w:p w:rsidR="00491DA3" w:rsidRPr="00D214DF" w:rsidRDefault="00491DA3">
      <w:pPr>
        <w:jc w:val="both"/>
        <w:rPr>
          <w:rFonts w:ascii="Arial" w:hAnsi="Arial" w:cs="Arial"/>
          <w:sz w:val="20"/>
        </w:rPr>
      </w:pPr>
      <w:r w:rsidRPr="00D214DF">
        <w:rPr>
          <w:rFonts w:ascii="Arial" w:hAnsi="Arial" w:cs="Arial"/>
          <w:i/>
          <w:sz w:val="20"/>
        </w:rPr>
        <w:t>Io sottoscritto ………………………</w:t>
      </w:r>
      <w:r>
        <w:rPr>
          <w:rFonts w:ascii="Arial" w:hAnsi="Arial" w:cs="Arial"/>
          <w:i/>
          <w:sz w:val="20"/>
        </w:rPr>
        <w:t>………………………………..……………….. dichiaro</w:t>
      </w:r>
      <w:r w:rsidRPr="00D214DF">
        <w:rPr>
          <w:rFonts w:ascii="Arial" w:hAnsi="Arial" w:cs="Arial"/>
          <w:i/>
          <w:sz w:val="20"/>
        </w:rPr>
        <w:t xml:space="preserve"> che il lavoro proposto è un lavoro originale, che ho il consenso degli altri autori e degli enti di appartenenza per </w:t>
      </w:r>
      <w:r>
        <w:rPr>
          <w:rFonts w:ascii="Arial" w:hAnsi="Arial" w:cs="Arial"/>
          <w:i/>
          <w:sz w:val="20"/>
        </w:rPr>
        <w:t>la cessione di tutti i diritti relativial</w:t>
      </w:r>
      <w:r w:rsidRPr="00D214DF">
        <w:rPr>
          <w:rFonts w:ascii="Arial" w:hAnsi="Arial" w:cs="Arial"/>
          <w:i/>
          <w:sz w:val="20"/>
        </w:rPr>
        <w:t xml:space="preserve">l’eventuale utilizzo </w:t>
      </w:r>
      <w:r>
        <w:rPr>
          <w:rFonts w:ascii="Arial" w:hAnsi="Arial" w:cs="Arial"/>
          <w:i/>
          <w:sz w:val="20"/>
        </w:rPr>
        <w:t>dell’elaborato a favore del Coordinamento dei Collegi IPASVI dell’Umbria.</w:t>
      </w:r>
    </w:p>
    <w:p w:rsidR="00491DA3" w:rsidRPr="00D214DF"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r>
        <w:rPr>
          <w:rFonts w:ascii="Arial" w:hAnsi="Arial" w:cs="Arial"/>
          <w:sz w:val="20"/>
        </w:rPr>
        <w:t>Data …….………/……….……/………...……                Firma …………………………………………………….</w:t>
      </w:r>
    </w:p>
    <w:p w:rsidR="00491DA3" w:rsidRDefault="00491DA3">
      <w:pPr>
        <w:jc w:val="both"/>
        <w:rPr>
          <w:rFonts w:ascii="Arial" w:hAnsi="Arial" w:cs="Arial"/>
          <w:sz w:val="20"/>
        </w:rPr>
      </w:pPr>
      <w:r w:rsidRPr="009551CB">
        <w:rPr>
          <w:rFonts w:ascii="Arial" w:hAnsi="Arial" w:cs="Arial"/>
          <w:noProof/>
          <w:sz w:val="20"/>
          <w:lang w:eastAsia="it-IT"/>
        </w:rPr>
        <w:pict>
          <v:shape id="_x0000_i1027" type="#_x0000_t75" style="width:219.75pt;height:63.75pt;visibility:visible" filled="t">
            <v:imagedata r:id="rId5" o:title=""/>
          </v:shape>
        </w:pict>
      </w: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rsidP="002100D8">
      <w:pPr>
        <w:jc w:val="both"/>
        <w:outlineLvl w:val="0"/>
        <w:rPr>
          <w:rFonts w:ascii="Arial" w:hAnsi="Arial" w:cs="Arial"/>
          <w:b/>
          <w:sz w:val="20"/>
        </w:rPr>
      </w:pPr>
      <w:r>
        <w:rPr>
          <w:rFonts w:ascii="Arial" w:hAnsi="Arial" w:cs="Arial"/>
          <w:b/>
          <w:sz w:val="20"/>
        </w:rPr>
        <w:t>Titolo elaborato:</w:t>
      </w:r>
    </w:p>
    <w:p w:rsidR="00491DA3" w:rsidRDefault="00491DA3">
      <w:pPr>
        <w:jc w:val="both"/>
        <w:rPr>
          <w:rFonts w:ascii="Arial" w:hAnsi="Arial" w:cs="Arial"/>
          <w:b/>
          <w:sz w:val="20"/>
        </w:rPr>
      </w:pPr>
    </w:p>
    <w:p w:rsidR="00491DA3" w:rsidRDefault="00491DA3">
      <w:pPr>
        <w:jc w:val="both"/>
        <w:rPr>
          <w:rFonts w:ascii="Arial" w:hAnsi="Arial" w:cs="Arial"/>
          <w:sz w:val="20"/>
        </w:rPr>
      </w:pPr>
      <w:r>
        <w:rPr>
          <w:rFonts w:ascii="Arial" w:hAnsi="Arial" w:cs="Arial"/>
          <w:sz w:val="20"/>
        </w:rPr>
        <w:t>………………………………………………………………………………………………………………………………</w:t>
      </w:r>
    </w:p>
    <w:p w:rsidR="00491DA3" w:rsidRDefault="00491DA3">
      <w:pPr>
        <w:jc w:val="both"/>
        <w:rPr>
          <w:rFonts w:ascii="Arial" w:hAnsi="Arial" w:cs="Arial"/>
          <w:sz w:val="20"/>
        </w:rPr>
      </w:pPr>
    </w:p>
    <w:p w:rsidR="00491DA3" w:rsidRDefault="00491DA3" w:rsidP="002100D8">
      <w:pPr>
        <w:jc w:val="both"/>
        <w:outlineLvl w:val="0"/>
        <w:rPr>
          <w:rFonts w:ascii="Arial" w:hAnsi="Arial" w:cs="Arial"/>
          <w:b/>
          <w:sz w:val="20"/>
        </w:rPr>
      </w:pPr>
      <w:r>
        <w:rPr>
          <w:rFonts w:ascii="Arial" w:hAnsi="Arial" w:cs="Arial"/>
          <w:b/>
          <w:sz w:val="20"/>
        </w:rPr>
        <w:t xml:space="preserve">Autore/i: </w:t>
      </w:r>
    </w:p>
    <w:p w:rsidR="00491DA3" w:rsidRDefault="00491DA3">
      <w:pPr>
        <w:jc w:val="both"/>
        <w:rPr>
          <w:rFonts w:ascii="Arial" w:hAnsi="Arial" w:cs="Arial"/>
          <w:b/>
          <w:sz w:val="20"/>
        </w:rPr>
      </w:pPr>
    </w:p>
    <w:p w:rsidR="00491DA3" w:rsidRDefault="00491DA3">
      <w:pPr>
        <w:jc w:val="both"/>
        <w:rPr>
          <w:rFonts w:ascii="Arial" w:hAnsi="Arial" w:cs="Arial"/>
          <w:sz w:val="20"/>
        </w:rPr>
      </w:pPr>
      <w:r>
        <w:rPr>
          <w:rFonts w:ascii="Arial" w:hAnsi="Arial" w:cs="Arial"/>
          <w:sz w:val="20"/>
        </w:rPr>
        <w:t>…………………………………..……………………………………………. / …………………..…………………….</w:t>
      </w:r>
    </w:p>
    <w:p w:rsidR="00491DA3" w:rsidRDefault="00491DA3">
      <w:pPr>
        <w:jc w:val="both"/>
        <w:rPr>
          <w:rFonts w:ascii="Arial" w:hAnsi="Arial" w:cs="Arial"/>
          <w:sz w:val="20"/>
        </w:rPr>
      </w:pPr>
    </w:p>
    <w:p w:rsidR="00491DA3" w:rsidRDefault="00491DA3" w:rsidP="002100D8">
      <w:pPr>
        <w:jc w:val="both"/>
        <w:outlineLvl w:val="0"/>
        <w:rPr>
          <w:rFonts w:ascii="Arial" w:hAnsi="Arial" w:cs="Arial"/>
          <w:sz w:val="24"/>
          <w:szCs w:val="24"/>
        </w:rPr>
      </w:pPr>
      <w:r>
        <w:rPr>
          <w:rFonts w:ascii="Arial" w:hAnsi="Arial" w:cs="Arial"/>
          <w:sz w:val="24"/>
          <w:szCs w:val="24"/>
        </w:rPr>
        <w:t>Scopo della ricerca</w:t>
      </w:r>
    </w:p>
    <w:p w:rsidR="00491DA3" w:rsidRDefault="00491DA3">
      <w:pPr>
        <w:jc w:val="both"/>
        <w:rPr>
          <w:rFonts w:ascii="Arial" w:hAnsi="Arial" w:cs="Arial"/>
        </w:rPr>
      </w:pPr>
      <w:r>
        <w:rPr>
          <w:noProof/>
          <w:lang w:eastAsia="it-IT"/>
        </w:rPr>
        <w:pict>
          <v:rect id="_x0000_s1026" style="position:absolute;left:0;text-align:left;margin-left:4.3pt;margin-top:13.05pt;width:485.95pt;height:90pt;z-index:251658240;v-text-anchor:middle" strokeweight=".26mm">
            <v:fill color2="black"/>
          </v:rect>
        </w:pict>
      </w: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rsidP="002100D8">
      <w:pPr>
        <w:jc w:val="both"/>
        <w:outlineLvl w:val="0"/>
        <w:rPr>
          <w:rFonts w:ascii="Arial" w:hAnsi="Arial" w:cs="Arial"/>
          <w:sz w:val="24"/>
          <w:szCs w:val="24"/>
        </w:rPr>
      </w:pPr>
      <w:r>
        <w:rPr>
          <w:rFonts w:ascii="Arial" w:hAnsi="Arial" w:cs="Arial"/>
          <w:sz w:val="24"/>
          <w:szCs w:val="24"/>
        </w:rPr>
        <w:t xml:space="preserve">Problema evidenziato dalla ricerca </w:t>
      </w:r>
    </w:p>
    <w:p w:rsidR="00491DA3" w:rsidRDefault="00491DA3">
      <w:pPr>
        <w:jc w:val="both"/>
        <w:rPr>
          <w:rFonts w:ascii="Arial" w:hAnsi="Arial" w:cs="Arial"/>
        </w:rPr>
      </w:pPr>
      <w:r>
        <w:rPr>
          <w:noProof/>
          <w:lang w:eastAsia="it-IT"/>
        </w:rPr>
        <w:pict>
          <v:rect id="_x0000_s1027" style="position:absolute;left:0;text-align:left;margin-left:4.3pt;margin-top:12.2pt;width:486pt;height:90pt;z-index:251659264;v-text-anchor:middle" strokeweight=".26mm">
            <v:fill color2="black"/>
          </v:rect>
        </w:pict>
      </w: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rsidP="002100D8">
      <w:pPr>
        <w:jc w:val="both"/>
        <w:outlineLvl w:val="0"/>
        <w:rPr>
          <w:rFonts w:ascii="Arial" w:hAnsi="Arial" w:cs="Arial"/>
          <w:sz w:val="24"/>
          <w:szCs w:val="24"/>
        </w:rPr>
      </w:pPr>
      <w:r>
        <w:rPr>
          <w:rFonts w:ascii="Arial" w:hAnsi="Arial" w:cs="Arial"/>
          <w:sz w:val="24"/>
          <w:szCs w:val="24"/>
        </w:rPr>
        <w:t>Selezione del campione</w:t>
      </w:r>
    </w:p>
    <w:p w:rsidR="00491DA3" w:rsidRDefault="00491DA3">
      <w:pPr>
        <w:jc w:val="both"/>
        <w:rPr>
          <w:rFonts w:ascii="Arial" w:hAnsi="Arial" w:cs="Arial"/>
          <w:sz w:val="24"/>
          <w:szCs w:val="24"/>
        </w:rPr>
      </w:pPr>
    </w:p>
    <w:p w:rsidR="00491DA3" w:rsidRDefault="00491DA3">
      <w:pPr>
        <w:jc w:val="both"/>
        <w:rPr>
          <w:rFonts w:ascii="Arial" w:hAnsi="Arial" w:cs="Arial"/>
        </w:rPr>
      </w:pPr>
      <w:r>
        <w:rPr>
          <w:noProof/>
          <w:lang w:eastAsia="it-IT"/>
        </w:rPr>
        <w:pict>
          <v:rect id="_x0000_s1028" style="position:absolute;left:0;text-align:left;margin-left:4.3pt;margin-top:2pt;width:486pt;height:275pt;z-index:251660288;v-text-anchor:middle" strokeweight=".26mm">
            <v:fill color2="black"/>
          </v:rect>
        </w:pict>
      </w: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r w:rsidRPr="009551CB">
        <w:rPr>
          <w:rFonts w:ascii="Arial" w:hAnsi="Arial" w:cs="Arial"/>
          <w:noProof/>
          <w:lang w:eastAsia="it-IT"/>
        </w:rPr>
        <w:pict>
          <v:shape id="_x0000_i1028" type="#_x0000_t75" style="width:219.75pt;height:63.75pt;visibility:visible" filled="t">
            <v:imagedata r:id="rId5" o:title=""/>
          </v:shape>
        </w:pict>
      </w: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rsidP="002100D8">
      <w:pPr>
        <w:jc w:val="both"/>
        <w:outlineLvl w:val="0"/>
        <w:rPr>
          <w:rFonts w:ascii="Arial" w:hAnsi="Arial" w:cs="Arial"/>
          <w:sz w:val="24"/>
          <w:szCs w:val="24"/>
        </w:rPr>
      </w:pPr>
      <w:r>
        <w:rPr>
          <w:rFonts w:ascii="Arial" w:hAnsi="Arial" w:cs="Arial"/>
          <w:sz w:val="24"/>
          <w:szCs w:val="24"/>
        </w:rPr>
        <w:t xml:space="preserve">Metodologia adottata </w:t>
      </w:r>
    </w:p>
    <w:p w:rsidR="00491DA3" w:rsidRDefault="00491DA3">
      <w:pPr>
        <w:jc w:val="both"/>
        <w:rPr>
          <w:rFonts w:ascii="Arial" w:hAnsi="Arial" w:cs="Arial"/>
        </w:rPr>
      </w:pPr>
      <w:r>
        <w:rPr>
          <w:noProof/>
          <w:lang w:eastAsia="it-IT"/>
        </w:rPr>
        <w:pict>
          <v:rect id="_x0000_s1029" style="position:absolute;left:0;text-align:left;margin-left:-1.7pt;margin-top:13.05pt;width:492pt;height:186pt;z-index:251661312;v-text-anchor:middle" strokeweight=".26mm">
            <v:fill color2="black"/>
          </v:rect>
        </w:pict>
      </w:r>
    </w:p>
    <w:p w:rsidR="00491DA3" w:rsidRDefault="00491DA3">
      <w:pPr>
        <w:jc w:val="both"/>
        <w:rPr>
          <w:rFonts w:ascii="Arial" w:hAnsi="Arial" w:cs="Arial"/>
        </w:rPr>
      </w:pPr>
    </w:p>
    <w:p w:rsidR="00491DA3" w:rsidRDefault="00491DA3">
      <w:pPr>
        <w:jc w:val="both"/>
        <w:rPr>
          <w:rFonts w:ascii="Arial" w:hAnsi="Arial" w:cs="Arial"/>
          <w:sz w:val="16"/>
        </w:rPr>
      </w:pPr>
    </w:p>
    <w:p w:rsidR="00491DA3" w:rsidRDefault="00491DA3">
      <w:pPr>
        <w:jc w:val="both"/>
        <w:rPr>
          <w:rFonts w:ascii="Arial" w:hAnsi="Arial" w:cs="Arial"/>
          <w:sz w:val="16"/>
        </w:rPr>
      </w:pPr>
    </w:p>
    <w:p w:rsidR="00491DA3" w:rsidRDefault="00491DA3">
      <w:pPr>
        <w:jc w:val="both"/>
        <w:rPr>
          <w:rFonts w:ascii="Arial" w:hAnsi="Arial" w:cs="Arial"/>
          <w:sz w:val="16"/>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rsidP="002100D8">
      <w:pPr>
        <w:jc w:val="both"/>
        <w:outlineLvl w:val="0"/>
        <w:rPr>
          <w:rFonts w:ascii="Arial" w:hAnsi="Arial" w:cs="Arial"/>
        </w:rPr>
      </w:pPr>
      <w:r>
        <w:rPr>
          <w:rFonts w:ascii="Arial" w:hAnsi="Arial" w:cs="Arial"/>
        </w:rPr>
        <w:t>Risultati attesi</w:t>
      </w:r>
    </w:p>
    <w:p w:rsidR="00491DA3" w:rsidRDefault="00491DA3">
      <w:pPr>
        <w:jc w:val="both"/>
        <w:rPr>
          <w:rFonts w:ascii="Arial" w:hAnsi="Arial" w:cs="Arial"/>
        </w:rPr>
      </w:pPr>
      <w:r>
        <w:rPr>
          <w:noProof/>
          <w:lang w:eastAsia="it-IT"/>
        </w:rPr>
        <w:pict>
          <v:rect id="_x0000_s1030" style="position:absolute;left:0;text-align:left;margin-left:-1.7pt;margin-top:9.85pt;width:492pt;height:229.6pt;z-index:251662336;v-text-anchor:middle" strokeweight=".26mm">
            <v:fill color2="black"/>
          </v:rect>
        </w:pict>
      </w: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rPr>
      </w:pPr>
    </w:p>
    <w:p w:rsidR="00491DA3" w:rsidRDefault="00491DA3">
      <w:pPr>
        <w:jc w:val="both"/>
        <w:rPr>
          <w:rFonts w:ascii="Arial" w:hAnsi="Arial" w:cs="Arial"/>
          <w:sz w:val="20"/>
        </w:rPr>
      </w:pPr>
      <w:r>
        <w:rPr>
          <w:rFonts w:ascii="Arial" w:hAnsi="Arial" w:cs="Arial"/>
          <w:sz w:val="20"/>
        </w:rPr>
        <w:t xml:space="preserve">Data ____ / ______/ ______                                                        Firma ______________________________  </w:t>
      </w: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pPr>
        <w:jc w:val="both"/>
        <w:rPr>
          <w:rFonts w:ascii="Arial" w:hAnsi="Arial" w:cs="Arial"/>
          <w:sz w:val="20"/>
        </w:rPr>
      </w:pPr>
      <w:r w:rsidRPr="009551CB">
        <w:rPr>
          <w:rFonts w:ascii="Arial" w:hAnsi="Arial" w:cs="Arial"/>
          <w:noProof/>
          <w:sz w:val="20"/>
          <w:lang w:eastAsia="it-IT"/>
        </w:rPr>
        <w:pict>
          <v:shape id="_x0000_i1029" type="#_x0000_t75" style="width:219.75pt;height:63.75pt;visibility:visible" filled="t">
            <v:imagedata r:id="rId5" o:title=""/>
          </v:shape>
        </w:pict>
      </w:r>
    </w:p>
    <w:p w:rsidR="00491DA3" w:rsidRDefault="00491DA3">
      <w:pPr>
        <w:jc w:val="both"/>
        <w:rPr>
          <w:rFonts w:ascii="Arial" w:hAnsi="Arial" w:cs="Arial"/>
          <w:sz w:val="20"/>
        </w:rPr>
      </w:pPr>
    </w:p>
    <w:p w:rsidR="00491DA3" w:rsidRDefault="00491DA3">
      <w:pPr>
        <w:jc w:val="both"/>
        <w:rPr>
          <w:rFonts w:ascii="Arial" w:hAnsi="Arial" w:cs="Arial"/>
          <w:sz w:val="20"/>
        </w:rPr>
      </w:pPr>
    </w:p>
    <w:p w:rsidR="00491DA3" w:rsidRDefault="00491DA3" w:rsidP="002100D8">
      <w:pPr>
        <w:jc w:val="both"/>
        <w:outlineLvl w:val="0"/>
        <w:rPr>
          <w:rFonts w:ascii="Arial" w:hAnsi="Arial" w:cs="Arial"/>
          <w:b/>
          <w:i/>
          <w:sz w:val="24"/>
          <w:szCs w:val="24"/>
        </w:rPr>
      </w:pPr>
      <w:r>
        <w:rPr>
          <w:rFonts w:ascii="Arial" w:hAnsi="Arial" w:cs="Arial"/>
          <w:b/>
          <w:i/>
          <w:sz w:val="24"/>
          <w:szCs w:val="24"/>
        </w:rPr>
        <w:t>Allegato n. 2</w:t>
      </w:r>
    </w:p>
    <w:p w:rsidR="00491DA3" w:rsidRDefault="00491DA3">
      <w:pPr>
        <w:jc w:val="both"/>
        <w:rPr>
          <w:rFonts w:ascii="Arial" w:hAnsi="Arial" w:cs="Arial"/>
          <w:sz w:val="20"/>
        </w:rPr>
      </w:pPr>
    </w:p>
    <w:p w:rsidR="00491DA3" w:rsidRPr="00EA3867" w:rsidRDefault="00491DA3">
      <w:pPr>
        <w:jc w:val="both"/>
        <w:rPr>
          <w:rFonts w:ascii="Trebuchet MS" w:hAnsi="Trebuchet MS"/>
          <w:b/>
          <w:i/>
          <w:sz w:val="8"/>
          <w:szCs w:val="8"/>
        </w:rPr>
      </w:pPr>
    </w:p>
    <w:p w:rsidR="00491DA3" w:rsidRDefault="00491DA3" w:rsidP="002100D8">
      <w:pPr>
        <w:jc w:val="both"/>
        <w:outlineLvl w:val="0"/>
        <w:rPr>
          <w:rFonts w:ascii="Trebuchet MS" w:hAnsi="Trebuchet MS"/>
          <w:b/>
          <w:i/>
          <w:sz w:val="24"/>
          <w:szCs w:val="24"/>
        </w:rPr>
      </w:pPr>
      <w:r>
        <w:rPr>
          <w:rFonts w:ascii="Trebuchet MS" w:hAnsi="Trebuchet MS"/>
          <w:b/>
          <w:i/>
          <w:sz w:val="24"/>
          <w:szCs w:val="24"/>
        </w:rPr>
        <w:t>Schema di domanda di partecipazione</w:t>
      </w:r>
    </w:p>
    <w:p w:rsidR="00491DA3" w:rsidRPr="007F5A77" w:rsidRDefault="00491DA3">
      <w:pPr>
        <w:jc w:val="both"/>
        <w:rPr>
          <w:rFonts w:ascii="Trebuchet MS" w:hAnsi="Trebuchet MS"/>
          <w:b/>
          <w:i/>
          <w:sz w:val="16"/>
          <w:szCs w:val="16"/>
        </w:rPr>
      </w:pPr>
    </w:p>
    <w:p w:rsidR="00491DA3" w:rsidRDefault="00491DA3">
      <w:pPr>
        <w:jc w:val="both"/>
        <w:rPr>
          <w:rFonts w:ascii="Trebuchet MS" w:hAnsi="Trebuchet MS"/>
          <w:b/>
          <w:i/>
          <w:sz w:val="24"/>
          <w:szCs w:val="24"/>
        </w:rPr>
      </w:pPr>
    </w:p>
    <w:p w:rsidR="00491DA3" w:rsidRDefault="00491DA3" w:rsidP="00191984">
      <w:pPr>
        <w:jc w:val="right"/>
        <w:rPr>
          <w:rFonts w:ascii="Arial" w:hAnsi="Arial" w:cs="Arial"/>
          <w:i/>
          <w:sz w:val="24"/>
          <w:szCs w:val="24"/>
        </w:rPr>
      </w:pPr>
      <w:r>
        <w:rPr>
          <w:rFonts w:ascii="Trebuchet MS" w:hAnsi="Trebuchet MS"/>
          <w:b/>
          <w:i/>
          <w:sz w:val="24"/>
          <w:szCs w:val="24"/>
        </w:rPr>
        <w:tab/>
      </w:r>
      <w:r>
        <w:rPr>
          <w:rFonts w:ascii="Trebuchet MS" w:hAnsi="Trebuchet MS"/>
          <w:b/>
          <w:i/>
          <w:sz w:val="24"/>
          <w:szCs w:val="24"/>
        </w:rPr>
        <w:tab/>
      </w:r>
      <w:r>
        <w:rPr>
          <w:rFonts w:ascii="Trebuchet MS" w:hAnsi="Trebuchet MS"/>
          <w:b/>
          <w:i/>
          <w:sz w:val="24"/>
          <w:szCs w:val="24"/>
        </w:rPr>
        <w:tab/>
      </w:r>
      <w:r>
        <w:rPr>
          <w:rFonts w:ascii="Trebuchet MS" w:hAnsi="Trebuchet MS"/>
          <w:b/>
          <w:i/>
          <w:sz w:val="24"/>
          <w:szCs w:val="24"/>
        </w:rPr>
        <w:tab/>
      </w:r>
      <w:r>
        <w:rPr>
          <w:rFonts w:ascii="Trebuchet MS" w:hAnsi="Trebuchet MS"/>
          <w:b/>
          <w:i/>
          <w:sz w:val="24"/>
          <w:szCs w:val="24"/>
        </w:rPr>
        <w:tab/>
      </w:r>
      <w:r>
        <w:rPr>
          <w:rFonts w:ascii="Trebuchet MS" w:hAnsi="Trebuchet MS"/>
          <w:b/>
          <w:i/>
          <w:sz w:val="24"/>
          <w:szCs w:val="24"/>
        </w:rPr>
        <w:tab/>
      </w:r>
      <w:r>
        <w:rPr>
          <w:rFonts w:ascii="Trebuchet MS" w:hAnsi="Trebuchet MS"/>
          <w:b/>
          <w:i/>
          <w:sz w:val="24"/>
          <w:szCs w:val="24"/>
        </w:rPr>
        <w:tab/>
      </w:r>
      <w:r>
        <w:rPr>
          <w:rFonts w:ascii="Arial" w:hAnsi="Arial" w:cs="Arial"/>
          <w:i/>
          <w:sz w:val="24"/>
          <w:szCs w:val="24"/>
        </w:rPr>
        <w:t xml:space="preserve">Al Presidente del Coordinamento Regionale </w:t>
      </w:r>
    </w:p>
    <w:p w:rsidR="00491DA3" w:rsidRDefault="00491DA3" w:rsidP="007F5A77">
      <w:pPr>
        <w:jc w:val="right"/>
        <w:rPr>
          <w:rFonts w:ascii="Arial" w:hAnsi="Arial" w:cs="Arial"/>
          <w:i/>
          <w:sz w:val="24"/>
          <w:szCs w:val="24"/>
        </w:rPr>
      </w:pPr>
      <w:r>
        <w:rPr>
          <w:rFonts w:ascii="Arial" w:hAnsi="Arial" w:cs="Arial"/>
          <w:i/>
          <w:sz w:val="24"/>
          <w:szCs w:val="24"/>
        </w:rPr>
        <w:t xml:space="preserve">dei Collegi IP.AS.VI. di Perugia e Terni </w:t>
      </w:r>
    </w:p>
    <w:p w:rsidR="00491DA3" w:rsidRDefault="00491DA3" w:rsidP="007F5A77">
      <w:pPr>
        <w:jc w:val="right"/>
        <w:rPr>
          <w:rFonts w:ascii="Arial" w:hAnsi="Arial" w:cs="Arial"/>
          <w:i/>
          <w:sz w:val="24"/>
          <w:szCs w:val="24"/>
        </w:rPr>
      </w:pPr>
      <w:r w:rsidRPr="007F5A77">
        <w:rPr>
          <w:rFonts w:ascii="Arial" w:hAnsi="Arial" w:cs="Arial"/>
          <w:i/>
          <w:sz w:val="24"/>
          <w:szCs w:val="24"/>
        </w:rPr>
        <w:t xml:space="preserve">Via Manzoni, 82 </w:t>
      </w:r>
    </w:p>
    <w:p w:rsidR="00491DA3" w:rsidRDefault="00491DA3" w:rsidP="007F5A77">
      <w:pPr>
        <w:jc w:val="right"/>
        <w:rPr>
          <w:rFonts w:ascii="Arial" w:hAnsi="Arial" w:cs="Arial"/>
          <w:i/>
          <w:sz w:val="24"/>
          <w:szCs w:val="24"/>
        </w:rPr>
      </w:pPr>
      <w:r>
        <w:rPr>
          <w:rFonts w:ascii="Arial" w:hAnsi="Arial" w:cs="Arial"/>
          <w:i/>
          <w:sz w:val="24"/>
          <w:szCs w:val="24"/>
        </w:rPr>
        <w:t xml:space="preserve">06135 Ponte San Giovanni </w:t>
      </w:r>
    </w:p>
    <w:p w:rsidR="00491DA3" w:rsidRDefault="00491DA3" w:rsidP="00191984">
      <w:pPr>
        <w:ind w:left="5664"/>
        <w:jc w:val="right"/>
        <w:rPr>
          <w:rFonts w:ascii="Arial" w:hAnsi="Arial" w:cs="Arial"/>
          <w:b/>
          <w:i/>
          <w:sz w:val="24"/>
          <w:szCs w:val="24"/>
        </w:rPr>
      </w:pPr>
      <w:r>
        <w:rPr>
          <w:rFonts w:ascii="Arial" w:hAnsi="Arial" w:cs="Arial"/>
          <w:i/>
          <w:sz w:val="24"/>
          <w:szCs w:val="24"/>
        </w:rPr>
        <w:t>Perugia</w:t>
      </w:r>
    </w:p>
    <w:p w:rsidR="00491DA3" w:rsidRDefault="00491DA3">
      <w:pPr>
        <w:jc w:val="both"/>
        <w:rPr>
          <w:rFonts w:ascii="Arial" w:hAnsi="Arial" w:cs="Arial"/>
          <w:b/>
          <w:i/>
          <w:sz w:val="24"/>
          <w:szCs w:val="24"/>
        </w:rPr>
      </w:pPr>
    </w:p>
    <w:p w:rsidR="00491DA3" w:rsidRPr="007F5A77" w:rsidRDefault="00491DA3">
      <w:pPr>
        <w:jc w:val="both"/>
        <w:rPr>
          <w:rFonts w:ascii="Arial" w:hAnsi="Arial" w:cs="Arial"/>
          <w:i/>
          <w:sz w:val="16"/>
          <w:szCs w:val="16"/>
        </w:rPr>
      </w:pPr>
    </w:p>
    <w:p w:rsidR="00491DA3" w:rsidRDefault="00491DA3">
      <w:pPr>
        <w:spacing w:line="360" w:lineRule="auto"/>
        <w:jc w:val="both"/>
        <w:rPr>
          <w:rFonts w:ascii="Arial" w:hAnsi="Arial" w:cs="Arial"/>
          <w:i/>
          <w:sz w:val="24"/>
          <w:szCs w:val="24"/>
        </w:rPr>
      </w:pPr>
      <w:r>
        <w:rPr>
          <w:rFonts w:ascii="Arial" w:hAnsi="Arial" w:cs="Arial"/>
          <w:i/>
          <w:sz w:val="24"/>
          <w:szCs w:val="24"/>
        </w:rPr>
        <w:tab/>
        <w:t>Il/la sottoscritto/a……………….………………..…. nato/a a …………………. Prov..……. il …………. Residente a ………………………  Prov……… via……………………… n…………</w:t>
      </w:r>
    </w:p>
    <w:p w:rsidR="00491DA3" w:rsidRPr="007F5A77" w:rsidRDefault="00491DA3">
      <w:pPr>
        <w:spacing w:line="360" w:lineRule="auto"/>
        <w:jc w:val="both"/>
        <w:rPr>
          <w:rFonts w:ascii="Arial" w:hAnsi="Arial" w:cs="Arial"/>
          <w:i/>
          <w:sz w:val="8"/>
          <w:szCs w:val="8"/>
        </w:rPr>
      </w:pPr>
    </w:p>
    <w:p w:rsidR="00491DA3" w:rsidRDefault="00491DA3" w:rsidP="002100D8">
      <w:pPr>
        <w:spacing w:line="360" w:lineRule="auto"/>
        <w:jc w:val="both"/>
        <w:outlineLvl w:val="0"/>
        <w:rPr>
          <w:rFonts w:ascii="Arial" w:hAnsi="Arial" w:cs="Arial"/>
          <w:i/>
          <w:sz w:val="24"/>
          <w:szCs w:val="24"/>
        </w:rPr>
      </w:pPr>
      <w:r>
        <w:rPr>
          <w:rFonts w:ascii="Arial" w:hAnsi="Arial" w:cs="Arial"/>
          <w:i/>
          <w:sz w:val="24"/>
          <w:szCs w:val="24"/>
        </w:rPr>
        <w:t>CHIEDE</w:t>
      </w:r>
    </w:p>
    <w:p w:rsidR="00491DA3" w:rsidRDefault="00491DA3">
      <w:pPr>
        <w:jc w:val="both"/>
        <w:rPr>
          <w:rFonts w:ascii="Arial" w:hAnsi="Arial" w:cs="Arial"/>
          <w:sz w:val="24"/>
          <w:szCs w:val="24"/>
        </w:rPr>
      </w:pPr>
      <w:r>
        <w:rPr>
          <w:rFonts w:ascii="Arial" w:hAnsi="Arial" w:cs="Arial"/>
          <w:i/>
          <w:sz w:val="24"/>
          <w:szCs w:val="24"/>
        </w:rPr>
        <w:t xml:space="preserve">di poter partecipare al concorso Regionale per l’assegnazione di </w:t>
      </w:r>
      <w:r>
        <w:rPr>
          <w:rFonts w:ascii="Arial" w:hAnsi="Arial" w:cs="Arial"/>
          <w:sz w:val="24"/>
          <w:szCs w:val="24"/>
        </w:rPr>
        <w:t>n. 1 Borsa di Studio “Michele Fiorucci” di € 1.500,00 per la migliore Tesi di Laurea di tipo sperimentale,3° edizione anno 2016 “</w:t>
      </w:r>
      <w:r>
        <w:rPr>
          <w:rFonts w:ascii="Arial" w:hAnsi="Arial" w:cs="Arial"/>
          <w:i/>
          <w:sz w:val="24"/>
          <w:szCs w:val="32"/>
        </w:rPr>
        <w:t xml:space="preserve">La ricerca infermieristica: uno strumento per il cambiamento della pratica” </w:t>
      </w:r>
      <w:r>
        <w:rPr>
          <w:rFonts w:ascii="Arial" w:hAnsi="Arial" w:cs="Arial"/>
          <w:sz w:val="24"/>
          <w:szCs w:val="24"/>
        </w:rPr>
        <w:t>indetto dal Coordinamento dei Collegi IP.AS.VI. della Regione Umbria.</w:t>
      </w:r>
    </w:p>
    <w:p w:rsidR="00491DA3" w:rsidRDefault="00491DA3">
      <w:pPr>
        <w:spacing w:line="360" w:lineRule="auto"/>
        <w:jc w:val="both"/>
        <w:rPr>
          <w:rFonts w:ascii="Arial" w:hAnsi="Arial" w:cs="Arial"/>
          <w:sz w:val="24"/>
          <w:szCs w:val="24"/>
        </w:rPr>
      </w:pPr>
      <w:r>
        <w:rPr>
          <w:rFonts w:ascii="Arial" w:hAnsi="Arial" w:cs="Arial"/>
          <w:sz w:val="24"/>
          <w:szCs w:val="24"/>
        </w:rPr>
        <w:t>A tal fine dichiara sotto la propria responsabilità:</w:t>
      </w:r>
    </w:p>
    <w:p w:rsidR="00491DA3" w:rsidRDefault="00491DA3">
      <w:pPr>
        <w:numPr>
          <w:ilvl w:val="0"/>
          <w:numId w:val="3"/>
        </w:numPr>
        <w:tabs>
          <w:tab w:val="left" w:pos="783"/>
        </w:tabs>
        <w:spacing w:line="360" w:lineRule="auto"/>
        <w:jc w:val="both"/>
        <w:rPr>
          <w:rFonts w:ascii="Arial" w:hAnsi="Arial" w:cs="Arial"/>
          <w:sz w:val="24"/>
          <w:szCs w:val="24"/>
        </w:rPr>
      </w:pPr>
      <w:r>
        <w:rPr>
          <w:rFonts w:ascii="Arial" w:hAnsi="Arial" w:cs="Arial"/>
          <w:sz w:val="24"/>
          <w:szCs w:val="24"/>
        </w:rPr>
        <w:t xml:space="preserve">di essere iscritto al 3° anno di corso di Laurea in Infermieristica a.a. 2015/2016 dell’Università degli Studi di Perugia </w:t>
      </w:r>
    </w:p>
    <w:p w:rsidR="00491DA3" w:rsidRDefault="00491DA3">
      <w:pPr>
        <w:numPr>
          <w:ilvl w:val="0"/>
          <w:numId w:val="3"/>
        </w:numPr>
        <w:tabs>
          <w:tab w:val="left" w:pos="783"/>
        </w:tabs>
        <w:spacing w:line="360" w:lineRule="auto"/>
        <w:jc w:val="both"/>
        <w:rPr>
          <w:rFonts w:ascii="Arial" w:hAnsi="Arial" w:cs="Arial"/>
          <w:sz w:val="24"/>
          <w:szCs w:val="24"/>
        </w:rPr>
      </w:pPr>
      <w:r>
        <w:rPr>
          <w:rFonts w:ascii="Arial" w:hAnsi="Arial" w:cs="Arial"/>
          <w:sz w:val="24"/>
          <w:szCs w:val="24"/>
        </w:rPr>
        <w:t>di autorizzare in base al D.lg.vo n. 196/03 il trattamento dei dati personali per le finalità del concorso</w:t>
      </w:r>
    </w:p>
    <w:p w:rsidR="00491DA3" w:rsidRDefault="00491DA3">
      <w:pPr>
        <w:numPr>
          <w:ilvl w:val="0"/>
          <w:numId w:val="3"/>
        </w:numPr>
        <w:tabs>
          <w:tab w:val="left" w:pos="783"/>
        </w:tabs>
        <w:spacing w:line="360" w:lineRule="auto"/>
        <w:jc w:val="both"/>
        <w:rPr>
          <w:rFonts w:ascii="Arial" w:hAnsi="Arial" w:cs="Arial"/>
          <w:sz w:val="24"/>
          <w:szCs w:val="24"/>
        </w:rPr>
      </w:pPr>
      <w:r>
        <w:rPr>
          <w:rFonts w:ascii="Arial" w:hAnsi="Arial" w:cs="Arial"/>
          <w:sz w:val="24"/>
          <w:szCs w:val="24"/>
        </w:rPr>
        <w:t>di cedere tutti i diritti relativi all’utilizzo dell’elaborato proposto al Coordinamento dei Collegi IP.AS.VI. dell’Umbria</w:t>
      </w:r>
    </w:p>
    <w:p w:rsidR="00491DA3" w:rsidRDefault="00491DA3">
      <w:pPr>
        <w:numPr>
          <w:ilvl w:val="0"/>
          <w:numId w:val="3"/>
        </w:numPr>
        <w:tabs>
          <w:tab w:val="left" w:pos="783"/>
        </w:tabs>
        <w:spacing w:line="360" w:lineRule="auto"/>
        <w:jc w:val="both"/>
        <w:rPr>
          <w:rFonts w:ascii="Arial" w:hAnsi="Arial" w:cs="Arial"/>
          <w:sz w:val="24"/>
          <w:szCs w:val="24"/>
        </w:rPr>
      </w:pPr>
      <w:r>
        <w:rPr>
          <w:rFonts w:ascii="Arial" w:hAnsi="Arial" w:cs="Arial"/>
          <w:sz w:val="24"/>
          <w:szCs w:val="24"/>
        </w:rPr>
        <w:t>che l’indirizzo presso il quale deve essere fatta ogni necessaria comunicazione è il seguente: _________________________________________________________</w:t>
      </w:r>
    </w:p>
    <w:p w:rsidR="00491DA3" w:rsidRPr="00EA3867" w:rsidRDefault="00491DA3" w:rsidP="005950C9">
      <w:pPr>
        <w:spacing w:line="360" w:lineRule="auto"/>
        <w:jc w:val="both"/>
        <w:rPr>
          <w:rFonts w:ascii="Arial" w:hAnsi="Arial" w:cs="Arial"/>
          <w:sz w:val="10"/>
          <w:szCs w:val="10"/>
        </w:rPr>
      </w:pPr>
    </w:p>
    <w:p w:rsidR="00491DA3" w:rsidRDefault="00491DA3">
      <w:pPr>
        <w:spacing w:line="360" w:lineRule="auto"/>
        <w:ind w:left="783"/>
        <w:jc w:val="both"/>
        <w:rPr>
          <w:rFonts w:ascii="Arial" w:hAnsi="Arial" w:cs="Arial"/>
          <w:sz w:val="24"/>
          <w:szCs w:val="24"/>
        </w:rPr>
      </w:pPr>
      <w:r>
        <w:rPr>
          <w:rFonts w:ascii="Arial" w:hAnsi="Arial" w:cs="Arial"/>
          <w:sz w:val="24"/>
          <w:szCs w:val="24"/>
        </w:rPr>
        <w:t xml:space="preserve">Allega inoltre: </w:t>
      </w:r>
    </w:p>
    <w:p w:rsidR="00491DA3" w:rsidRDefault="00491DA3">
      <w:pPr>
        <w:numPr>
          <w:ilvl w:val="0"/>
          <w:numId w:val="4"/>
        </w:numPr>
        <w:tabs>
          <w:tab w:val="left" w:pos="720"/>
        </w:tabs>
        <w:spacing w:line="360" w:lineRule="auto"/>
        <w:jc w:val="both"/>
        <w:rPr>
          <w:rFonts w:ascii="Arial" w:hAnsi="Arial" w:cs="Arial"/>
          <w:sz w:val="24"/>
          <w:szCs w:val="24"/>
        </w:rPr>
      </w:pPr>
      <w:r>
        <w:rPr>
          <w:rFonts w:ascii="Arial" w:hAnsi="Arial" w:cs="Arial"/>
          <w:sz w:val="24"/>
          <w:szCs w:val="24"/>
        </w:rPr>
        <w:t>schema per l'elaborato di ricerca</w:t>
      </w:r>
    </w:p>
    <w:p w:rsidR="00491DA3" w:rsidRDefault="00491DA3">
      <w:pPr>
        <w:numPr>
          <w:ilvl w:val="0"/>
          <w:numId w:val="4"/>
        </w:numPr>
        <w:tabs>
          <w:tab w:val="left" w:pos="720"/>
        </w:tabs>
        <w:spacing w:line="360" w:lineRule="auto"/>
        <w:jc w:val="both"/>
        <w:rPr>
          <w:rFonts w:ascii="Arial" w:hAnsi="Arial" w:cs="Arial"/>
          <w:sz w:val="24"/>
          <w:szCs w:val="24"/>
        </w:rPr>
      </w:pPr>
      <w:r>
        <w:rPr>
          <w:rFonts w:ascii="Arial" w:hAnsi="Arial" w:cs="Arial"/>
          <w:sz w:val="24"/>
          <w:szCs w:val="24"/>
        </w:rPr>
        <w:t>certificato di iscrizione al 3° anno di corso di Laurea in Infermieristica, a.a. 2015/2016</w:t>
      </w:r>
    </w:p>
    <w:p w:rsidR="00491DA3" w:rsidRDefault="00491DA3" w:rsidP="005950C9">
      <w:pPr>
        <w:numPr>
          <w:ilvl w:val="0"/>
          <w:numId w:val="4"/>
        </w:numPr>
        <w:tabs>
          <w:tab w:val="left" w:pos="720"/>
        </w:tabs>
        <w:spacing w:line="360" w:lineRule="auto"/>
        <w:jc w:val="both"/>
        <w:rPr>
          <w:rFonts w:ascii="Arial" w:hAnsi="Arial" w:cs="Arial"/>
          <w:sz w:val="24"/>
          <w:szCs w:val="24"/>
        </w:rPr>
      </w:pPr>
      <w:r>
        <w:rPr>
          <w:rFonts w:ascii="Arial" w:hAnsi="Arial" w:cs="Arial"/>
          <w:sz w:val="24"/>
          <w:szCs w:val="24"/>
        </w:rPr>
        <w:t>copia in carta semplice dell’elaborato di ricerca con relativo abstract e bibliografia.</w:t>
      </w:r>
    </w:p>
    <w:p w:rsidR="00491DA3" w:rsidRPr="005950C9" w:rsidRDefault="00491DA3" w:rsidP="006945C9">
      <w:pPr>
        <w:tabs>
          <w:tab w:val="left" w:pos="720"/>
        </w:tabs>
        <w:spacing w:line="360" w:lineRule="auto"/>
        <w:jc w:val="both"/>
        <w:rPr>
          <w:rFonts w:ascii="Arial" w:hAnsi="Arial" w:cs="Arial"/>
          <w:sz w:val="24"/>
          <w:szCs w:val="24"/>
        </w:rPr>
      </w:pPr>
    </w:p>
    <w:p w:rsidR="00491DA3" w:rsidRDefault="00491DA3">
      <w:pPr>
        <w:spacing w:line="360" w:lineRule="auto"/>
        <w:jc w:val="both"/>
        <w:rPr>
          <w:rFonts w:ascii="Arial" w:hAnsi="Arial" w:cs="Arial"/>
          <w:sz w:val="24"/>
          <w:szCs w:val="24"/>
        </w:rPr>
      </w:pPr>
      <w:r>
        <w:rPr>
          <w:rFonts w:ascii="Arial" w:hAnsi="Arial" w:cs="Arial"/>
          <w:sz w:val="24"/>
          <w:szCs w:val="24"/>
        </w:rPr>
        <w:t>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Firma……………………………</w:t>
      </w:r>
    </w:p>
    <w:p w:rsidR="00491DA3" w:rsidRDefault="00491DA3">
      <w:pPr>
        <w:jc w:val="both"/>
        <w:rPr>
          <w:rFonts w:ascii="Arial" w:hAnsi="Arial" w:cs="Arial"/>
          <w:sz w:val="20"/>
        </w:rPr>
      </w:pPr>
    </w:p>
    <w:p w:rsidR="00491DA3" w:rsidRDefault="00491DA3">
      <w:pPr>
        <w:jc w:val="both"/>
        <w:rPr>
          <w:rFonts w:ascii="Arial" w:hAnsi="Arial" w:cs="Arial"/>
          <w:sz w:val="20"/>
        </w:rPr>
      </w:pPr>
    </w:p>
    <w:sectPr w:rsidR="00491DA3" w:rsidSect="00F5289E">
      <w:footnotePr>
        <w:pos w:val="beneathText"/>
      </w:footnotePr>
      <w:pgSz w:w="11905" w:h="16837"/>
      <w:pgMar w:top="568"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ho"/>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83"/>
        </w:tabs>
        <w:ind w:left="783"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23"/>
        </w:tabs>
        <w:ind w:left="223" w:hanging="283"/>
      </w:pPr>
      <w:rPr>
        <w:rFonts w:ascii="Symbol" w:hAnsi="Symbol"/>
        <w:color w:val="auto"/>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644"/>
    <w:rsid w:val="0007135F"/>
    <w:rsid w:val="000862FB"/>
    <w:rsid w:val="000A43C5"/>
    <w:rsid w:val="00191984"/>
    <w:rsid w:val="001E4484"/>
    <w:rsid w:val="002100D8"/>
    <w:rsid w:val="0022663D"/>
    <w:rsid w:val="00261A80"/>
    <w:rsid w:val="0028270E"/>
    <w:rsid w:val="00287772"/>
    <w:rsid w:val="002B6799"/>
    <w:rsid w:val="002E7D1C"/>
    <w:rsid w:val="00344953"/>
    <w:rsid w:val="00345DEF"/>
    <w:rsid w:val="00476687"/>
    <w:rsid w:val="00491DA3"/>
    <w:rsid w:val="004F3938"/>
    <w:rsid w:val="00514040"/>
    <w:rsid w:val="005269C3"/>
    <w:rsid w:val="00565E6B"/>
    <w:rsid w:val="005950C9"/>
    <w:rsid w:val="00595727"/>
    <w:rsid w:val="005C2505"/>
    <w:rsid w:val="005C455D"/>
    <w:rsid w:val="005D4AFA"/>
    <w:rsid w:val="006056EE"/>
    <w:rsid w:val="006945C9"/>
    <w:rsid w:val="00695555"/>
    <w:rsid w:val="006B70E6"/>
    <w:rsid w:val="006E61FE"/>
    <w:rsid w:val="00705DAD"/>
    <w:rsid w:val="0072706B"/>
    <w:rsid w:val="00733FDB"/>
    <w:rsid w:val="007556D2"/>
    <w:rsid w:val="00773A95"/>
    <w:rsid w:val="00776C87"/>
    <w:rsid w:val="007F5A77"/>
    <w:rsid w:val="008B1644"/>
    <w:rsid w:val="008E3A11"/>
    <w:rsid w:val="009551CB"/>
    <w:rsid w:val="009638DD"/>
    <w:rsid w:val="009C4EF8"/>
    <w:rsid w:val="00A4690A"/>
    <w:rsid w:val="00A77446"/>
    <w:rsid w:val="00B861B3"/>
    <w:rsid w:val="00D05967"/>
    <w:rsid w:val="00D13E14"/>
    <w:rsid w:val="00D214DF"/>
    <w:rsid w:val="00D24B2E"/>
    <w:rsid w:val="00DA7202"/>
    <w:rsid w:val="00DC666D"/>
    <w:rsid w:val="00DD5E93"/>
    <w:rsid w:val="00E47BD2"/>
    <w:rsid w:val="00E82BDA"/>
    <w:rsid w:val="00EA3867"/>
    <w:rsid w:val="00F12E7E"/>
    <w:rsid w:val="00F528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9E"/>
    <w:pPr>
      <w:suppressAutoHyphens/>
      <w:overflowPunct w:val="0"/>
      <w:autoSpaceDE w:val="0"/>
      <w:textAlignment w:val="baseline"/>
    </w:pPr>
    <w:rPr>
      <w:sz w:val="28"/>
      <w:szCs w:val="20"/>
      <w:lang w:eastAsia="ar-SA"/>
    </w:rPr>
  </w:style>
  <w:style w:type="paragraph" w:styleId="Heading1">
    <w:name w:val="heading 1"/>
    <w:basedOn w:val="Normal"/>
    <w:next w:val="BodyText"/>
    <w:link w:val="Heading1Char"/>
    <w:uiPriority w:val="99"/>
    <w:qFormat/>
    <w:rsid w:val="00F5289E"/>
    <w:pPr>
      <w:tabs>
        <w:tab w:val="num" w:pos="0"/>
      </w:tabs>
      <w:overflowPunct/>
      <w:autoSpaceDE/>
      <w:spacing w:before="100" w:after="100"/>
      <w:textAlignment w:val="auto"/>
      <w:outlineLvl w:val="0"/>
    </w:pPr>
    <w:rPr>
      <w:rFonts w:eastAsia="Batang"/>
      <w:b/>
      <w:bCs/>
      <w:color w:val="000000"/>
      <w:kern w:val="1"/>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9B2"/>
    <w:rPr>
      <w:rFonts w:asciiTheme="majorHAnsi" w:eastAsiaTheme="majorEastAsia" w:hAnsiTheme="majorHAnsi" w:cstheme="majorBidi"/>
      <w:b/>
      <w:bCs/>
      <w:kern w:val="32"/>
      <w:sz w:val="32"/>
      <w:szCs w:val="32"/>
      <w:lang w:eastAsia="ar-SA"/>
    </w:rPr>
  </w:style>
  <w:style w:type="character" w:customStyle="1" w:styleId="WW8Num3z0">
    <w:name w:val="WW8Num3z0"/>
    <w:uiPriority w:val="99"/>
    <w:rsid w:val="00F5289E"/>
    <w:rPr>
      <w:rFonts w:ascii="Symbol" w:hAnsi="Symbol"/>
    </w:rPr>
  </w:style>
  <w:style w:type="character" w:customStyle="1" w:styleId="WW8Num4z0">
    <w:name w:val="WW8Num4z0"/>
    <w:uiPriority w:val="99"/>
    <w:rsid w:val="00F5289E"/>
    <w:rPr>
      <w:rFonts w:ascii="Symbol" w:hAnsi="Symbol"/>
    </w:rPr>
  </w:style>
  <w:style w:type="character" w:customStyle="1" w:styleId="WW8Num5z0">
    <w:name w:val="WW8Num5z0"/>
    <w:uiPriority w:val="99"/>
    <w:rsid w:val="00F5289E"/>
    <w:rPr>
      <w:rFonts w:ascii="Symbol" w:hAnsi="Symbol"/>
      <w:color w:val="auto"/>
    </w:rPr>
  </w:style>
  <w:style w:type="character" w:customStyle="1" w:styleId="Absatz-Standardschriftart">
    <w:name w:val="Absatz-Standardschriftart"/>
    <w:uiPriority w:val="99"/>
    <w:rsid w:val="00F5289E"/>
  </w:style>
  <w:style w:type="character" w:customStyle="1" w:styleId="WW8Num3z1">
    <w:name w:val="WW8Num3z1"/>
    <w:uiPriority w:val="99"/>
    <w:rsid w:val="00F5289E"/>
    <w:rPr>
      <w:rFonts w:ascii="Courier New" w:hAnsi="Courier New"/>
    </w:rPr>
  </w:style>
  <w:style w:type="character" w:customStyle="1" w:styleId="WW8Num3z2">
    <w:name w:val="WW8Num3z2"/>
    <w:uiPriority w:val="99"/>
    <w:rsid w:val="00F5289E"/>
    <w:rPr>
      <w:rFonts w:ascii="Wingdings" w:hAnsi="Wingdings"/>
    </w:rPr>
  </w:style>
  <w:style w:type="character" w:customStyle="1" w:styleId="WW8Num4z1">
    <w:name w:val="WW8Num4z1"/>
    <w:uiPriority w:val="99"/>
    <w:rsid w:val="00F5289E"/>
    <w:rPr>
      <w:rFonts w:ascii="Courier New" w:hAnsi="Courier New"/>
    </w:rPr>
  </w:style>
  <w:style w:type="character" w:customStyle="1" w:styleId="WW8Num4z2">
    <w:name w:val="WW8Num4z2"/>
    <w:uiPriority w:val="99"/>
    <w:rsid w:val="00F5289E"/>
    <w:rPr>
      <w:rFonts w:ascii="Wingdings" w:hAnsi="Wingdings"/>
    </w:rPr>
  </w:style>
  <w:style w:type="character" w:customStyle="1" w:styleId="WW8Num6z0">
    <w:name w:val="WW8Num6z0"/>
    <w:uiPriority w:val="99"/>
    <w:rsid w:val="00F5289E"/>
    <w:rPr>
      <w:rFonts w:ascii="Symbol" w:hAnsi="Symbol"/>
    </w:rPr>
  </w:style>
  <w:style w:type="character" w:customStyle="1" w:styleId="WW8Num6z1">
    <w:name w:val="WW8Num6z1"/>
    <w:uiPriority w:val="99"/>
    <w:rsid w:val="00F5289E"/>
    <w:rPr>
      <w:rFonts w:ascii="Courier New" w:hAnsi="Courier New"/>
    </w:rPr>
  </w:style>
  <w:style w:type="character" w:customStyle="1" w:styleId="WW8Num6z2">
    <w:name w:val="WW8Num6z2"/>
    <w:uiPriority w:val="99"/>
    <w:rsid w:val="00F5289E"/>
    <w:rPr>
      <w:rFonts w:ascii="Wingdings" w:hAnsi="Wingdings"/>
    </w:rPr>
  </w:style>
  <w:style w:type="character" w:customStyle="1" w:styleId="WW8Num7z0">
    <w:name w:val="WW8Num7z0"/>
    <w:uiPriority w:val="99"/>
    <w:rsid w:val="00F5289E"/>
    <w:rPr>
      <w:rFonts w:ascii="Symbol" w:hAnsi="Symbol"/>
    </w:rPr>
  </w:style>
  <w:style w:type="character" w:customStyle="1" w:styleId="WW8Num7z1">
    <w:name w:val="WW8Num7z1"/>
    <w:uiPriority w:val="99"/>
    <w:rsid w:val="00F5289E"/>
    <w:rPr>
      <w:rFonts w:ascii="Courier New" w:hAnsi="Courier New"/>
    </w:rPr>
  </w:style>
  <w:style w:type="character" w:customStyle="1" w:styleId="WW8Num7z2">
    <w:name w:val="WW8Num7z2"/>
    <w:uiPriority w:val="99"/>
    <w:rsid w:val="00F5289E"/>
    <w:rPr>
      <w:rFonts w:ascii="Wingdings" w:hAnsi="Wingdings"/>
    </w:rPr>
  </w:style>
  <w:style w:type="character" w:customStyle="1" w:styleId="WW8Num8z0">
    <w:name w:val="WW8Num8z0"/>
    <w:uiPriority w:val="99"/>
    <w:rsid w:val="00F5289E"/>
    <w:rPr>
      <w:rFonts w:ascii="Symbol" w:hAnsi="Symbol"/>
      <w:color w:val="auto"/>
    </w:rPr>
  </w:style>
  <w:style w:type="character" w:customStyle="1" w:styleId="WW8Num8z1">
    <w:name w:val="WW8Num8z1"/>
    <w:uiPriority w:val="99"/>
    <w:rsid w:val="00F5289E"/>
    <w:rPr>
      <w:rFonts w:ascii="Courier New" w:hAnsi="Courier New"/>
    </w:rPr>
  </w:style>
  <w:style w:type="character" w:customStyle="1" w:styleId="WW8Num8z2">
    <w:name w:val="WW8Num8z2"/>
    <w:uiPriority w:val="99"/>
    <w:rsid w:val="00F5289E"/>
    <w:rPr>
      <w:rFonts w:ascii="Wingdings" w:hAnsi="Wingdings"/>
    </w:rPr>
  </w:style>
  <w:style w:type="character" w:customStyle="1" w:styleId="WW8Num8z3">
    <w:name w:val="WW8Num8z3"/>
    <w:uiPriority w:val="99"/>
    <w:rsid w:val="00F5289E"/>
    <w:rPr>
      <w:rFonts w:ascii="Symbol" w:hAnsi="Symbol"/>
    </w:rPr>
  </w:style>
  <w:style w:type="character" w:customStyle="1" w:styleId="WW8NumSt1z0">
    <w:name w:val="WW8NumSt1z0"/>
    <w:uiPriority w:val="99"/>
    <w:rsid w:val="00F5289E"/>
    <w:rPr>
      <w:rFonts w:ascii="Wingdings" w:hAnsi="Wingdings"/>
    </w:rPr>
  </w:style>
  <w:style w:type="character" w:customStyle="1" w:styleId="Carpredefinitoparagrafo1">
    <w:name w:val="Car. predefinito paragrafo1"/>
    <w:uiPriority w:val="99"/>
    <w:rsid w:val="00F5289E"/>
  </w:style>
  <w:style w:type="character" w:customStyle="1" w:styleId="CarattereCarattere">
    <w:name w:val="Carattere Carattere"/>
    <w:basedOn w:val="Carpredefinitoparagrafo1"/>
    <w:uiPriority w:val="99"/>
    <w:rsid w:val="00F5289E"/>
    <w:rPr>
      <w:rFonts w:eastAsia="Batang" w:cs="Times New Roman"/>
      <w:b/>
      <w:bCs/>
      <w:color w:val="000000"/>
      <w:kern w:val="1"/>
      <w:sz w:val="48"/>
      <w:szCs w:val="48"/>
    </w:rPr>
  </w:style>
  <w:style w:type="character" w:styleId="Hyperlink">
    <w:name w:val="Hyperlink"/>
    <w:basedOn w:val="Carpredefinitoparagrafo1"/>
    <w:uiPriority w:val="99"/>
    <w:semiHidden/>
    <w:rsid w:val="00F5289E"/>
    <w:rPr>
      <w:rFonts w:cs="Times New Roman"/>
      <w:color w:val="3333CC"/>
      <w:u w:val="single"/>
    </w:rPr>
  </w:style>
  <w:style w:type="character" w:styleId="Emphasis">
    <w:name w:val="Emphasis"/>
    <w:basedOn w:val="Carpredefinitoparagrafo1"/>
    <w:uiPriority w:val="99"/>
    <w:qFormat/>
    <w:rsid w:val="00F5289E"/>
    <w:rPr>
      <w:rFonts w:cs="Times New Roman"/>
      <w:i/>
      <w:iCs/>
    </w:rPr>
  </w:style>
  <w:style w:type="character" w:customStyle="1" w:styleId="producttext">
    <w:name w:val="product_text"/>
    <w:basedOn w:val="Carpredefinitoparagrafo1"/>
    <w:uiPriority w:val="99"/>
    <w:rsid w:val="00F5289E"/>
    <w:rPr>
      <w:rFonts w:ascii="Verdana" w:hAnsi="Verdana" w:cs="Times New Roman"/>
      <w:color w:val="000000"/>
      <w:sz w:val="19"/>
      <w:szCs w:val="19"/>
      <w:u w:val="none"/>
    </w:rPr>
  </w:style>
  <w:style w:type="character" w:customStyle="1" w:styleId="productlabel">
    <w:name w:val="product_label"/>
    <w:basedOn w:val="Carpredefinitoparagrafo1"/>
    <w:uiPriority w:val="99"/>
    <w:rsid w:val="00F5289E"/>
    <w:rPr>
      <w:rFonts w:ascii="Verdana" w:hAnsi="Verdana" w:cs="Times New Roman"/>
      <w:b/>
      <w:bCs/>
      <w:color w:val="000000"/>
      <w:sz w:val="19"/>
      <w:szCs w:val="19"/>
      <w:u w:val="none"/>
    </w:rPr>
  </w:style>
  <w:style w:type="paragraph" w:customStyle="1" w:styleId="Intestazione1">
    <w:name w:val="Intestazione1"/>
    <w:basedOn w:val="Normal"/>
    <w:next w:val="BodyText"/>
    <w:uiPriority w:val="99"/>
    <w:rsid w:val="00F5289E"/>
    <w:pPr>
      <w:keepNext/>
      <w:spacing w:before="240" w:after="120"/>
    </w:pPr>
    <w:rPr>
      <w:rFonts w:ascii="Arial" w:eastAsia="MS Mincho" w:hAnsi="Arial" w:cs="Tahoma"/>
      <w:szCs w:val="28"/>
    </w:rPr>
  </w:style>
  <w:style w:type="paragraph" w:styleId="BodyText">
    <w:name w:val="Body Text"/>
    <w:basedOn w:val="Normal"/>
    <w:link w:val="BodyTextChar"/>
    <w:uiPriority w:val="99"/>
    <w:semiHidden/>
    <w:rsid w:val="00F5289E"/>
    <w:rPr>
      <w:sz w:val="20"/>
    </w:rPr>
  </w:style>
  <w:style w:type="character" w:customStyle="1" w:styleId="BodyTextChar">
    <w:name w:val="Body Text Char"/>
    <w:basedOn w:val="DefaultParagraphFont"/>
    <w:link w:val="BodyText"/>
    <w:uiPriority w:val="99"/>
    <w:semiHidden/>
    <w:rsid w:val="007629B2"/>
    <w:rPr>
      <w:sz w:val="28"/>
      <w:szCs w:val="20"/>
      <w:lang w:eastAsia="ar-SA"/>
    </w:rPr>
  </w:style>
  <w:style w:type="paragraph" w:styleId="List">
    <w:name w:val="List"/>
    <w:basedOn w:val="BodyText"/>
    <w:uiPriority w:val="99"/>
    <w:semiHidden/>
    <w:rsid w:val="00F5289E"/>
    <w:rPr>
      <w:rFonts w:cs="Tahoma"/>
    </w:rPr>
  </w:style>
  <w:style w:type="paragraph" w:customStyle="1" w:styleId="Didascalia1">
    <w:name w:val="Didascalia1"/>
    <w:basedOn w:val="Normal"/>
    <w:uiPriority w:val="99"/>
    <w:rsid w:val="00F5289E"/>
    <w:pPr>
      <w:suppressLineNumbers/>
      <w:spacing w:before="120" w:after="120"/>
    </w:pPr>
    <w:rPr>
      <w:rFonts w:cs="Tahoma"/>
      <w:i/>
      <w:iCs/>
      <w:sz w:val="24"/>
      <w:szCs w:val="24"/>
    </w:rPr>
  </w:style>
  <w:style w:type="paragraph" w:customStyle="1" w:styleId="Indice">
    <w:name w:val="Indice"/>
    <w:basedOn w:val="Normal"/>
    <w:uiPriority w:val="99"/>
    <w:rsid w:val="00F5289E"/>
    <w:pPr>
      <w:suppressLineNumbers/>
    </w:pPr>
    <w:rPr>
      <w:rFonts w:cs="Tahoma"/>
    </w:rPr>
  </w:style>
  <w:style w:type="paragraph" w:styleId="Header">
    <w:name w:val="header"/>
    <w:basedOn w:val="Normal"/>
    <w:link w:val="HeaderChar"/>
    <w:uiPriority w:val="99"/>
    <w:semiHidden/>
    <w:rsid w:val="00F5289E"/>
    <w:pPr>
      <w:tabs>
        <w:tab w:val="center" w:pos="4819"/>
        <w:tab w:val="right" w:pos="9638"/>
      </w:tabs>
    </w:pPr>
  </w:style>
  <w:style w:type="character" w:customStyle="1" w:styleId="HeaderChar">
    <w:name w:val="Header Char"/>
    <w:basedOn w:val="DefaultParagraphFont"/>
    <w:link w:val="Header"/>
    <w:uiPriority w:val="99"/>
    <w:semiHidden/>
    <w:rsid w:val="007629B2"/>
    <w:rPr>
      <w:sz w:val="28"/>
      <w:szCs w:val="20"/>
      <w:lang w:eastAsia="ar-SA"/>
    </w:rPr>
  </w:style>
  <w:style w:type="paragraph" w:styleId="Footer">
    <w:name w:val="footer"/>
    <w:basedOn w:val="Normal"/>
    <w:link w:val="FooterChar"/>
    <w:uiPriority w:val="99"/>
    <w:semiHidden/>
    <w:rsid w:val="00F5289E"/>
    <w:pPr>
      <w:tabs>
        <w:tab w:val="center" w:pos="4819"/>
        <w:tab w:val="right" w:pos="9638"/>
      </w:tabs>
    </w:pPr>
  </w:style>
  <w:style w:type="character" w:customStyle="1" w:styleId="FooterChar">
    <w:name w:val="Footer Char"/>
    <w:basedOn w:val="DefaultParagraphFont"/>
    <w:link w:val="Footer"/>
    <w:uiPriority w:val="99"/>
    <w:semiHidden/>
    <w:rsid w:val="007629B2"/>
    <w:rPr>
      <w:sz w:val="28"/>
      <w:szCs w:val="20"/>
      <w:lang w:eastAsia="ar-SA"/>
    </w:rPr>
  </w:style>
  <w:style w:type="paragraph" w:styleId="BalloonText">
    <w:name w:val="Balloon Text"/>
    <w:basedOn w:val="Normal"/>
    <w:link w:val="BalloonTextChar"/>
    <w:uiPriority w:val="99"/>
    <w:semiHidden/>
    <w:rsid w:val="00D13E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E14"/>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7</Pages>
  <Words>1490</Words>
  <Characters>8495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PER ELABORATO DI RICERCA</dc:title>
  <dc:subject>PREMIO RICERCA COLLEGIO IPASVI - PERUGIA</dc:subject>
  <dc:creator>Tullio Coccoli</dc:creator>
  <cp:keywords>RICERCA</cp:keywords>
  <dc:description/>
  <cp:lastModifiedBy>User</cp:lastModifiedBy>
  <cp:revision>9</cp:revision>
  <cp:lastPrinted>2015-12-17T08:59:00Z</cp:lastPrinted>
  <dcterms:created xsi:type="dcterms:W3CDTF">2015-12-17T09:12:00Z</dcterms:created>
  <dcterms:modified xsi:type="dcterms:W3CDTF">2016-12-06T10:03:00Z</dcterms:modified>
</cp:coreProperties>
</file>